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A200" w14:textId="77777777" w:rsidR="00491346" w:rsidRDefault="00491346">
      <w:pPr>
        <w:pStyle w:val="Corpotesto"/>
        <w:kinsoku w:val="0"/>
        <w:overflowPunct w:val="0"/>
        <w:spacing w:before="10"/>
        <w:ind w:left="0"/>
        <w:rPr>
          <w:b/>
          <w:bCs/>
          <w:sz w:val="37"/>
          <w:szCs w:val="37"/>
        </w:rPr>
      </w:pPr>
    </w:p>
    <w:p w14:paraId="6FE19EB5" w14:textId="77777777" w:rsidR="00491346" w:rsidRDefault="00491346" w:rsidP="006579B1">
      <w:pPr>
        <w:pStyle w:val="Corpotesto"/>
        <w:kinsoku w:val="0"/>
        <w:overflowPunct w:val="0"/>
        <w:ind w:left="1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ALLEGATO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3D92753F" w14:textId="77777777" w:rsidR="00491346" w:rsidRDefault="00491346">
      <w:pPr>
        <w:pStyle w:val="Corpotesto"/>
        <w:kinsoku w:val="0"/>
        <w:overflowPunct w:val="0"/>
        <w:ind w:left="110"/>
        <w:rPr>
          <w:rFonts w:ascii="Times New Roman" w:hAnsi="Times New Roman" w:cs="Times New Roman"/>
          <w:sz w:val="28"/>
          <w:szCs w:val="28"/>
        </w:rPr>
        <w:sectPr w:rsidR="00491346">
          <w:footerReference w:type="default" r:id="rId7"/>
          <w:pgSz w:w="11900" w:h="16840"/>
          <w:pgMar w:top="420" w:right="520" w:bottom="540" w:left="140" w:header="0" w:footer="359" w:gutter="0"/>
          <w:pgNumType w:start="1"/>
          <w:cols w:num="2" w:space="720" w:equalWidth="0">
            <w:col w:w="3693" w:space="4179"/>
            <w:col w:w="3368"/>
          </w:cols>
          <w:noEndnote/>
        </w:sectPr>
      </w:pPr>
    </w:p>
    <w:p w14:paraId="36A8D684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A5DA0" w14:textId="77777777" w:rsidR="00F840D6" w:rsidRDefault="00491346" w:rsidP="00F840D6">
      <w:pPr>
        <w:pStyle w:val="Corpotesto"/>
        <w:kinsoku w:val="0"/>
        <w:overflowPunct w:val="0"/>
        <w:spacing w:before="69"/>
        <w:ind w:right="375"/>
        <w:jc w:val="right"/>
        <w:rPr>
          <w:rFonts w:ascii="Times New Roman" w:hAnsi="Times New Roman" w:cs="Times New Roman"/>
          <w:b/>
          <w:bCs/>
          <w:spacing w:val="28"/>
          <w:w w:val="99"/>
        </w:rPr>
      </w:pPr>
      <w:bookmarkStart w:id="0" w:name="AL_COMUNE_DI_LANCIANO"/>
      <w:bookmarkEnd w:id="0"/>
      <w:r>
        <w:rPr>
          <w:rFonts w:ascii="Times New Roman" w:hAnsi="Times New Roman" w:cs="Times New Roman"/>
          <w:b/>
          <w:bCs/>
          <w:spacing w:val="-1"/>
        </w:rPr>
        <w:t>AL</w:t>
      </w:r>
      <w:r>
        <w:rPr>
          <w:rFonts w:ascii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COMUNE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DI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 w:rsidR="00F840D6">
        <w:rPr>
          <w:rFonts w:ascii="Times New Roman" w:hAnsi="Times New Roman" w:cs="Times New Roman"/>
          <w:b/>
          <w:bCs/>
          <w:spacing w:val="-1"/>
        </w:rPr>
        <w:t>CASTEL FRENTANO</w:t>
      </w:r>
      <w:r>
        <w:rPr>
          <w:rFonts w:ascii="Times New Roman" w:hAnsi="Times New Roman" w:cs="Times New Roman"/>
          <w:b/>
          <w:bCs/>
          <w:spacing w:val="28"/>
          <w:w w:val="99"/>
        </w:rPr>
        <w:t xml:space="preserve"> </w:t>
      </w:r>
      <w:bookmarkStart w:id="1" w:name="SETTORE_SERVIZI_ALLA_PERSONA"/>
      <w:bookmarkEnd w:id="1"/>
    </w:p>
    <w:p w14:paraId="0826642C" w14:textId="77777777" w:rsidR="00491346" w:rsidRDefault="00491346" w:rsidP="00F840D6">
      <w:pPr>
        <w:pStyle w:val="Corpotesto"/>
        <w:kinsoku w:val="0"/>
        <w:overflowPunct w:val="0"/>
        <w:spacing w:before="69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SETTORE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 w:rsidR="00F840D6">
        <w:rPr>
          <w:rFonts w:ascii="Times New Roman" w:hAnsi="Times New Roman" w:cs="Times New Roman"/>
          <w:b/>
          <w:bCs/>
          <w:spacing w:val="-2"/>
        </w:rPr>
        <w:t>AMMINISTRATIVO</w:t>
      </w:r>
    </w:p>
    <w:p w14:paraId="43DDA36E" w14:textId="77777777" w:rsidR="00491346" w:rsidRDefault="00491346">
      <w:pPr>
        <w:pStyle w:val="Corpotesto"/>
        <w:kinsoku w:val="0"/>
        <w:overflowPunct w:val="0"/>
        <w:ind w:left="0" w:right="376"/>
        <w:jc w:val="right"/>
        <w:rPr>
          <w:rFonts w:ascii="Times New Roman" w:hAnsi="Times New Roman" w:cs="Times New Roman"/>
          <w:spacing w:val="-1"/>
        </w:rPr>
      </w:pPr>
      <w:bookmarkStart w:id="2" w:name="SERVIZI_SOCIALI"/>
      <w:bookmarkEnd w:id="2"/>
      <w:r>
        <w:rPr>
          <w:rFonts w:ascii="Times New Roman" w:hAnsi="Times New Roman" w:cs="Times New Roman"/>
          <w:spacing w:val="-1"/>
        </w:rPr>
        <w:t>SERVIZI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SOCIALI</w:t>
      </w:r>
    </w:p>
    <w:p w14:paraId="28D39CB0" w14:textId="77777777" w:rsidR="00491346" w:rsidRDefault="00491346">
      <w:pPr>
        <w:pStyle w:val="Corpotesto"/>
        <w:kinsoku w:val="0"/>
        <w:overflowPunct w:val="0"/>
        <w:ind w:left="0" w:right="376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spacing w:val="-1"/>
        </w:rPr>
        <w:t>Pec</w:t>
      </w:r>
      <w:proofErr w:type="spellEnd"/>
      <w:r>
        <w:rPr>
          <w:rFonts w:ascii="Times New Roman" w:hAnsi="Times New Roman" w:cs="Times New Roman"/>
          <w:spacing w:val="-1"/>
        </w:rPr>
        <w:t>:</w:t>
      </w:r>
      <w:r w:rsidR="00F840D6">
        <w:rPr>
          <w:rFonts w:ascii="Times New Roman" w:hAnsi="Times New Roman" w:cs="Times New Roman"/>
          <w:spacing w:val="-1"/>
        </w:rPr>
        <w:t xml:space="preserve"> </w:t>
      </w:r>
      <w:r w:rsidR="00F840D6">
        <w:rPr>
          <w:rFonts w:ascii="Times New Roman" w:hAnsi="Times New Roman" w:cs="Times New Roman"/>
          <w:color w:val="0000FF"/>
          <w:spacing w:val="-1"/>
          <w:u w:val="single"/>
        </w:rPr>
        <w:t>protocollo@pec.comunedicastelfrentano.it</w:t>
      </w:r>
    </w:p>
    <w:p w14:paraId="592ECABA" w14:textId="77777777" w:rsidR="00491346" w:rsidRDefault="00491346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17"/>
          <w:szCs w:val="17"/>
        </w:rPr>
      </w:pPr>
    </w:p>
    <w:p w14:paraId="732423A6" w14:textId="77777777" w:rsidR="00491346" w:rsidRDefault="00491346">
      <w:pPr>
        <w:pStyle w:val="Corpotesto"/>
        <w:kinsoku w:val="0"/>
        <w:overflowPunct w:val="0"/>
        <w:spacing w:before="69"/>
        <w:ind w:left="6846" w:right="372" w:firstLine="35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p.c.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  <w:spacing w:val="-1"/>
        </w:rPr>
        <w:t>ALL’ASL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LANCIANO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VASTO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CHIETI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  <w:spacing w:val="-1"/>
        </w:rPr>
        <w:t>DIPARTIMENTO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PREVENZIONE</w:t>
      </w:r>
    </w:p>
    <w:p w14:paraId="4C788E97" w14:textId="77777777" w:rsidR="00491346" w:rsidRDefault="00491346">
      <w:pPr>
        <w:pStyle w:val="Corpotesto"/>
        <w:kinsoku w:val="0"/>
        <w:overflowPunct w:val="0"/>
        <w:ind w:left="0" w:right="373"/>
        <w:jc w:val="right"/>
        <w:rPr>
          <w:rFonts w:ascii="Times New Roman" w:hAnsi="Times New Roman" w:cs="Times New Roman"/>
          <w:spacing w:val="-1"/>
          <w:w w:val="95"/>
        </w:rPr>
      </w:pPr>
      <w:r>
        <w:rPr>
          <w:rFonts w:ascii="Times New Roman" w:hAnsi="Times New Roman" w:cs="Times New Roman"/>
          <w:spacing w:val="-1"/>
          <w:w w:val="95"/>
        </w:rPr>
        <w:t>SIESP</w:t>
      </w:r>
    </w:p>
    <w:p w14:paraId="4803174A" w14:textId="77777777" w:rsidR="00491346" w:rsidRDefault="00491346">
      <w:pPr>
        <w:pStyle w:val="Corpotesto"/>
        <w:kinsoku w:val="0"/>
        <w:overflowPunct w:val="0"/>
        <w:ind w:left="0" w:right="375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spacing w:val="-1"/>
        </w:rPr>
        <w:t>pec</w:t>
      </w:r>
      <w:proofErr w:type="spellEnd"/>
      <w:r>
        <w:rPr>
          <w:rFonts w:ascii="Times New Roman" w:hAnsi="Times New Roman" w:cs="Times New Roman"/>
          <w:spacing w:val="-1"/>
        </w:rPr>
        <w:t>:</w:t>
      </w:r>
      <w:r>
        <w:rPr>
          <w:rFonts w:ascii="Times New Roman" w:hAnsi="Times New Roman" w:cs="Times New Roman"/>
          <w:spacing w:val="33"/>
        </w:rPr>
        <w:t xml:space="preserve"> </w:t>
      </w:r>
      <w:hyperlink r:id="rId8" w:history="1">
        <w:r w:rsidR="00F840D6" w:rsidRPr="007E24FF">
          <w:rPr>
            <w:rStyle w:val="Collegamentoipertestuale"/>
            <w:rFonts w:ascii="Times New Roman" w:hAnsi="Times New Roman"/>
            <w:spacing w:val="-1"/>
          </w:rPr>
          <w:t>siesp.vasto@pec.asl2abruzzo.it</w:t>
        </w:r>
      </w:hyperlink>
      <w:r w:rsidR="006579B1">
        <w:t xml:space="preserve"> </w:t>
      </w:r>
    </w:p>
    <w:p w14:paraId="39A142F5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A927902" w14:textId="77777777" w:rsidR="00491346" w:rsidRDefault="00491346">
      <w:pPr>
        <w:pStyle w:val="Corpotesto"/>
        <w:kinsoku w:val="0"/>
        <w:overflowPunct w:val="0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603930EB" w14:textId="77777777" w:rsidR="00491346" w:rsidRDefault="00491346">
      <w:pPr>
        <w:pStyle w:val="Titolo2"/>
        <w:kinsoku w:val="0"/>
        <w:overflowPunct w:val="0"/>
        <w:spacing w:before="77"/>
        <w:ind w:left="980" w:right="593" w:hanging="16"/>
        <w:jc w:val="both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spacing w:val="-1"/>
        </w:rPr>
        <w:t>DOMANDA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DI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PARTECIPAZIONE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ALL'AVVISO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PUBBLICO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FINALIZZATO</w:t>
      </w:r>
      <w:r>
        <w:rPr>
          <w:rFonts w:ascii="Garamond" w:hAnsi="Garamond" w:cs="Garamond"/>
          <w:spacing w:val="33"/>
          <w:w w:val="99"/>
        </w:rPr>
        <w:t xml:space="preserve"> </w:t>
      </w:r>
      <w:r>
        <w:rPr>
          <w:rFonts w:ascii="Garamond" w:hAnsi="Garamond" w:cs="Garamond"/>
          <w:spacing w:val="-1"/>
        </w:rPr>
        <w:t>ALL'INDIVIDUAZIONE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  <w:spacing w:val="-1"/>
        </w:rPr>
        <w:t>DI</w:t>
      </w:r>
      <w:r>
        <w:rPr>
          <w:rFonts w:ascii="Garamond" w:hAnsi="Garamond" w:cs="Garamond"/>
          <w:spacing w:val="53"/>
        </w:rPr>
        <w:t xml:space="preserve"> </w:t>
      </w:r>
      <w:r>
        <w:rPr>
          <w:rFonts w:ascii="Garamond" w:hAnsi="Garamond" w:cs="Garamond"/>
          <w:spacing w:val="-1"/>
        </w:rPr>
        <w:t>SOGGETTI</w:t>
      </w:r>
      <w:r>
        <w:rPr>
          <w:rFonts w:ascii="Garamond" w:hAnsi="Garamond" w:cs="Garamond"/>
          <w:spacing w:val="53"/>
        </w:rPr>
        <w:t xml:space="preserve"> </w:t>
      </w:r>
      <w:r>
        <w:rPr>
          <w:rFonts w:ascii="Garamond" w:hAnsi="Garamond" w:cs="Garamond"/>
          <w:spacing w:val="-1"/>
        </w:rPr>
        <w:t>INTERESSATI</w:t>
      </w:r>
      <w:r>
        <w:rPr>
          <w:rFonts w:ascii="Garamond" w:hAnsi="Garamond" w:cs="Garamond"/>
          <w:spacing w:val="53"/>
        </w:rPr>
        <w:t xml:space="preserve"> </w:t>
      </w:r>
      <w:r>
        <w:rPr>
          <w:rFonts w:ascii="Garamond" w:hAnsi="Garamond" w:cs="Garamond"/>
          <w:spacing w:val="-1"/>
        </w:rPr>
        <w:t>ALLA</w:t>
      </w:r>
      <w:r>
        <w:rPr>
          <w:rFonts w:ascii="Garamond" w:hAnsi="Garamond" w:cs="Garamond"/>
          <w:spacing w:val="52"/>
        </w:rPr>
        <w:t xml:space="preserve"> </w:t>
      </w:r>
      <w:r>
        <w:rPr>
          <w:rFonts w:ascii="Garamond" w:hAnsi="Garamond" w:cs="Garamond"/>
          <w:spacing w:val="-1"/>
        </w:rPr>
        <w:t>ORGANIZZAZIONE</w:t>
      </w:r>
      <w:r>
        <w:rPr>
          <w:rFonts w:ascii="Garamond" w:hAnsi="Garamond" w:cs="Garamond"/>
          <w:spacing w:val="52"/>
        </w:rPr>
        <w:t xml:space="preserve"> 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35"/>
        </w:rPr>
        <w:t xml:space="preserve"> </w:t>
      </w:r>
      <w:r>
        <w:rPr>
          <w:rFonts w:ascii="Garamond" w:hAnsi="Garamond" w:cs="Garamond"/>
          <w:spacing w:val="-1"/>
        </w:rPr>
        <w:t>GESTIONE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  <w:spacing w:val="-1"/>
        </w:rPr>
        <w:t>DI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spacing w:val="-1"/>
        </w:rPr>
        <w:t>CENTRI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-1"/>
        </w:rPr>
        <w:t>ESTIVI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spacing w:val="-1"/>
        </w:rPr>
        <w:t>PER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  <w:spacing w:val="-1"/>
        </w:rPr>
        <w:t>BAMBINE/I</w:t>
      </w:r>
      <w:r>
        <w:rPr>
          <w:rFonts w:ascii="Garamond" w:hAnsi="Garamond" w:cs="Garamond"/>
          <w:spacing w:val="53"/>
        </w:rPr>
        <w:t xml:space="preserve"> 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-1"/>
        </w:rPr>
        <w:t>RAGAZZE/I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-1"/>
        </w:rPr>
        <w:t>DAI</w:t>
      </w:r>
      <w:r>
        <w:rPr>
          <w:rFonts w:ascii="Garamond" w:hAnsi="Garamond" w:cs="Garamond"/>
          <w:spacing w:val="-3"/>
        </w:rPr>
        <w:t xml:space="preserve"> </w:t>
      </w:r>
      <w:r w:rsidR="0002427E">
        <w:rPr>
          <w:rFonts w:ascii="Garamond" w:hAnsi="Garamond" w:cs="Garamond"/>
        </w:rPr>
        <w:t>0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AI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</w:rPr>
        <w:t>17</w:t>
      </w:r>
      <w:r w:rsidR="0002427E">
        <w:rPr>
          <w:rFonts w:ascii="Garamond" w:hAnsi="Garamond" w:cs="Garamond"/>
        </w:rPr>
        <w:t xml:space="preserve"> ANNI</w:t>
      </w:r>
    </w:p>
    <w:p w14:paraId="0D16967E" w14:textId="77777777" w:rsidR="00491346" w:rsidRDefault="00491346">
      <w:pPr>
        <w:pStyle w:val="Corpotesto"/>
        <w:kinsoku w:val="0"/>
        <w:overflowPunct w:val="0"/>
        <w:ind w:left="0"/>
        <w:rPr>
          <w:b/>
          <w:bCs/>
          <w:sz w:val="20"/>
          <w:szCs w:val="20"/>
        </w:rPr>
      </w:pPr>
    </w:p>
    <w:p w14:paraId="36982190" w14:textId="77777777" w:rsidR="00491346" w:rsidRDefault="00491346">
      <w:pPr>
        <w:pStyle w:val="Corpotesto"/>
        <w:kinsoku w:val="0"/>
        <w:overflowPunct w:val="0"/>
        <w:spacing w:before="5"/>
        <w:ind w:left="0"/>
        <w:rPr>
          <w:b/>
          <w:bCs/>
          <w:sz w:val="28"/>
          <w:szCs w:val="28"/>
        </w:rPr>
      </w:pPr>
    </w:p>
    <w:p w14:paraId="054C5739" w14:textId="77777777" w:rsidR="00491346" w:rsidRDefault="000257A8">
      <w:pPr>
        <w:pStyle w:val="Corpotesto"/>
        <w:kinsoku w:val="0"/>
        <w:overflowPunct w:val="0"/>
        <w:spacing w:line="200" w:lineRule="atLeast"/>
        <w:ind w:left="661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2BC87491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width:517pt;height:17.3pt;mso-left-percent:-10001;mso-top-percent:-10001;mso-position-horizontal:absolute;mso-position-horizontal-relative:char;mso-position-vertical:absolute;mso-position-vertical-relative:line;mso-left-percent:-10001;mso-top-percent:-10001" o:allowincell="f" fillcolor="#e5e5e5" strokeweight=".6pt">
            <v:textbox inset="0,0,0,0">
              <w:txbxContent>
                <w:p w14:paraId="049B8D7B" w14:textId="77777777" w:rsidR="00491346" w:rsidRDefault="00491346">
                  <w:pPr>
                    <w:pStyle w:val="Corpotesto"/>
                    <w:tabs>
                      <w:tab w:val="left" w:pos="900"/>
                      <w:tab w:val="left" w:pos="1224"/>
                    </w:tabs>
                    <w:kinsoku w:val="0"/>
                    <w:overflowPunct w:val="0"/>
                    <w:spacing w:before="31"/>
                    <w:ind w:left="215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333333"/>
                    </w:rPr>
                    <w:t>1</w:t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 xml:space="preserve"> /A</w:t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ab/>
                  </w:r>
                  <w:r>
                    <w:rPr>
                      <w:b/>
                      <w:bCs/>
                      <w:color w:val="333333"/>
                      <w:w w:val="95"/>
                    </w:rPr>
                    <w:t>▪</w:t>
                  </w:r>
                  <w:r>
                    <w:rPr>
                      <w:b/>
                      <w:bCs/>
                      <w:color w:val="333333"/>
                      <w:w w:val="95"/>
                    </w:rPr>
                    <w:tab/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>DATI</w:t>
                  </w:r>
                  <w:r>
                    <w:rPr>
                      <w:b/>
                      <w:bCs/>
                      <w:color w:val="333333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>ANAGRAFICI</w:t>
                  </w:r>
                </w:p>
              </w:txbxContent>
            </v:textbox>
          </v:shape>
        </w:pict>
      </w:r>
    </w:p>
    <w:p w14:paraId="5CBAEB3D" w14:textId="77777777" w:rsidR="00491346" w:rsidRDefault="00491346">
      <w:pPr>
        <w:pStyle w:val="Corpotesto"/>
        <w:kinsoku w:val="0"/>
        <w:overflowPunct w:val="0"/>
        <w:spacing w:before="1"/>
        <w:ind w:left="0"/>
        <w:rPr>
          <w:b/>
          <w:bCs/>
          <w:sz w:val="14"/>
          <w:szCs w:val="14"/>
        </w:rPr>
      </w:pPr>
    </w:p>
    <w:p w14:paraId="09DF7295" w14:textId="77777777" w:rsidR="00491346" w:rsidRDefault="00491346">
      <w:pPr>
        <w:pStyle w:val="Corpotesto"/>
        <w:kinsoku w:val="0"/>
        <w:overflowPunct w:val="0"/>
        <w:spacing w:before="1"/>
        <w:ind w:left="0"/>
        <w:rPr>
          <w:b/>
          <w:bCs/>
          <w:sz w:val="14"/>
          <w:szCs w:val="14"/>
        </w:rPr>
        <w:sectPr w:rsidR="00491346">
          <w:type w:val="continuous"/>
          <w:pgSz w:w="11900" w:h="16840"/>
          <w:pgMar w:top="420" w:right="520" w:bottom="540" w:left="140" w:header="720" w:footer="720" w:gutter="0"/>
          <w:cols w:space="720" w:equalWidth="0">
            <w:col w:w="11240"/>
          </w:cols>
          <w:noEndnote/>
        </w:sectPr>
      </w:pPr>
    </w:p>
    <w:p w14:paraId="5C3B756D" w14:textId="77777777" w:rsidR="00491346" w:rsidRDefault="00491346">
      <w:pPr>
        <w:pStyle w:val="Corpotesto"/>
        <w:kinsoku w:val="0"/>
        <w:overflowPunct w:val="0"/>
        <w:spacing w:before="77" w:line="346" w:lineRule="auto"/>
      </w:pPr>
      <w:r>
        <w:rPr>
          <w:spacing w:val="-1"/>
        </w:rPr>
        <w:t>Il/la</w:t>
      </w:r>
      <w:r>
        <w:rPr>
          <w:spacing w:val="-4"/>
        </w:rPr>
        <w:t xml:space="preserve"> </w:t>
      </w:r>
      <w:r>
        <w:rPr>
          <w:spacing w:val="-1"/>
        </w:rPr>
        <w:t>Sottoscritto/a,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Cognome</w:t>
      </w:r>
      <w:r>
        <w:rPr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Nome</w:t>
      </w:r>
      <w:proofErr w:type="gramEnd"/>
      <w:r>
        <w:rPr>
          <w:u w:val="single"/>
        </w:rPr>
        <w:t xml:space="preserve"> </w:t>
      </w:r>
      <w:r>
        <w:t xml:space="preserve"> </w:t>
      </w:r>
      <w:r>
        <w:rPr>
          <w:spacing w:val="1"/>
        </w:rPr>
        <w:t xml:space="preserve">                             </w:t>
      </w:r>
      <w:r>
        <w:rPr>
          <w:spacing w:val="-1"/>
        </w:rPr>
        <w:t>Nato</w:t>
      </w:r>
      <w:r>
        <w:rPr>
          <w:spacing w:val="-5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</w:p>
    <w:p w14:paraId="7014B262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650C46FF" w14:textId="77777777" w:rsidR="00491346" w:rsidRDefault="00491346">
      <w:pPr>
        <w:pStyle w:val="Corpotesto"/>
        <w:kinsoku w:val="0"/>
        <w:overflowPunct w:val="0"/>
        <w:ind w:left="0"/>
      </w:pPr>
    </w:p>
    <w:p w14:paraId="230C85F8" w14:textId="77777777" w:rsidR="00491346" w:rsidRDefault="00491346">
      <w:pPr>
        <w:pStyle w:val="Corpotesto"/>
        <w:kinsoku w:val="0"/>
        <w:overflowPunct w:val="0"/>
        <w:spacing w:before="2"/>
        <w:ind w:left="0"/>
        <w:rPr>
          <w:sz w:val="28"/>
          <w:szCs w:val="28"/>
        </w:rPr>
      </w:pPr>
    </w:p>
    <w:p w14:paraId="327C5310" w14:textId="77777777" w:rsidR="00491346" w:rsidRDefault="00491346">
      <w:pPr>
        <w:pStyle w:val="Corpotesto"/>
        <w:kinsoku w:val="0"/>
        <w:overflowPunct w:val="0"/>
        <w:ind w:left="0"/>
        <w:jc w:val="right"/>
      </w:pPr>
      <w:r>
        <w:rPr>
          <w:spacing w:val="-1"/>
        </w:rPr>
        <w:t>il</w:t>
      </w:r>
      <w:r>
        <w:t xml:space="preserve">  </w:t>
      </w:r>
      <w:r>
        <w:rPr>
          <w:u w:val="single"/>
        </w:rPr>
        <w:t xml:space="preserve"> </w:t>
      </w:r>
    </w:p>
    <w:p w14:paraId="668B49BA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08985843" w14:textId="77777777" w:rsidR="00491346" w:rsidRDefault="00491346">
      <w:pPr>
        <w:pStyle w:val="Corpotesto"/>
        <w:kinsoku w:val="0"/>
        <w:overflowPunct w:val="0"/>
        <w:ind w:left="0"/>
      </w:pPr>
    </w:p>
    <w:p w14:paraId="577EC733" w14:textId="77777777" w:rsidR="00491346" w:rsidRDefault="00491346">
      <w:pPr>
        <w:pStyle w:val="Corpotesto"/>
        <w:kinsoku w:val="0"/>
        <w:overflowPunct w:val="0"/>
        <w:spacing w:before="2"/>
        <w:ind w:left="0"/>
        <w:rPr>
          <w:sz w:val="28"/>
          <w:szCs w:val="28"/>
        </w:rPr>
      </w:pPr>
    </w:p>
    <w:p w14:paraId="35ACC698" w14:textId="77777777" w:rsidR="00491346" w:rsidRDefault="00491346">
      <w:pPr>
        <w:pStyle w:val="Corpotesto"/>
        <w:tabs>
          <w:tab w:val="left" w:pos="979"/>
        </w:tabs>
        <w:kinsoku w:val="0"/>
        <w:overflowPunct w:val="0"/>
        <w:ind w:left="379"/>
      </w:pPr>
      <w:r>
        <w:t xml:space="preserve">/ </w:t>
      </w:r>
      <w:r>
        <w:tab/>
        <w:t>/</w:t>
      </w:r>
      <w:r>
        <w:rPr>
          <w:u w:val="single"/>
        </w:rPr>
        <w:t xml:space="preserve"> </w:t>
      </w:r>
    </w:p>
    <w:p w14:paraId="404B919B" w14:textId="77777777" w:rsidR="00491346" w:rsidRDefault="00491346">
      <w:pPr>
        <w:pStyle w:val="Corpotesto"/>
        <w:tabs>
          <w:tab w:val="left" w:pos="979"/>
        </w:tabs>
        <w:kinsoku w:val="0"/>
        <w:overflowPunct w:val="0"/>
        <w:ind w:left="379"/>
        <w:sectPr w:rsidR="00491346">
          <w:type w:val="continuous"/>
          <w:pgSz w:w="11900" w:h="16840"/>
          <w:pgMar w:top="420" w:right="520" w:bottom="540" w:left="140" w:header="720" w:footer="720" w:gutter="0"/>
          <w:cols w:num="3" w:space="720" w:equalWidth="0">
            <w:col w:w="3777" w:space="3334"/>
            <w:col w:w="1210" w:space="40"/>
            <w:col w:w="2879"/>
          </w:cols>
          <w:noEndnote/>
        </w:sectPr>
      </w:pPr>
    </w:p>
    <w:p w14:paraId="2E1DBFBA" w14:textId="77777777" w:rsidR="00491346" w:rsidRDefault="00491346">
      <w:pPr>
        <w:pStyle w:val="Corpotesto"/>
        <w:kinsoku w:val="0"/>
        <w:overflowPunct w:val="0"/>
        <w:spacing w:before="7"/>
        <w:ind w:left="0"/>
      </w:pPr>
    </w:p>
    <w:p w14:paraId="465102EF" w14:textId="77777777" w:rsidR="00491346" w:rsidRDefault="000257A8">
      <w:pPr>
        <w:pStyle w:val="Corpotesto"/>
        <w:kinsoku w:val="0"/>
        <w:overflowPunct w:val="0"/>
        <w:spacing w:line="200" w:lineRule="atLeast"/>
        <w:ind w:left="7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7DDB693B">
          <v:shape id="_x0000_s1077" type="#_x0000_t202" style="width:517.7pt;height:17.3pt;mso-left-percent:-10001;mso-top-percent:-10001;mso-position-horizontal:absolute;mso-position-horizontal-relative:char;mso-position-vertical:absolute;mso-position-vertical-relative:line;mso-left-percent:-10001;mso-top-percent:-10001" o:allowincell="f" fillcolor="#e5e5e5" strokeweight=".6pt">
            <v:textbox inset="0,0,0,0">
              <w:txbxContent>
                <w:p w14:paraId="3E4F928E" w14:textId="77777777" w:rsidR="00491346" w:rsidRDefault="00491346">
                  <w:pPr>
                    <w:pStyle w:val="Corpotesto"/>
                    <w:tabs>
                      <w:tab w:val="left" w:pos="1228"/>
                    </w:tabs>
                    <w:kinsoku w:val="0"/>
                    <w:overflowPunct w:val="0"/>
                    <w:spacing w:before="31"/>
                    <w:ind w:left="215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333333"/>
                      <w:spacing w:val="-1"/>
                    </w:rPr>
                    <w:t>1/</w:t>
                  </w:r>
                  <w:proofErr w:type="gramStart"/>
                  <w:r>
                    <w:rPr>
                      <w:b/>
                      <w:bCs/>
                      <w:color w:val="333333"/>
                      <w:spacing w:val="-1"/>
                    </w:rPr>
                    <w:t>B</w:t>
                  </w:r>
                  <w:r>
                    <w:rPr>
                      <w:b/>
                      <w:bCs/>
                      <w:color w:val="333333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  <w:spacing w:val="57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</w:rPr>
                    <w:t>▪</w:t>
                  </w:r>
                  <w:proofErr w:type="gramEnd"/>
                  <w:r>
                    <w:rPr>
                      <w:b/>
                      <w:bCs/>
                      <w:color w:val="333333"/>
                    </w:rPr>
                    <w:tab/>
                    <w:t>IN</w:t>
                  </w:r>
                  <w:r>
                    <w:rPr>
                      <w:b/>
                      <w:bCs/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>QUALITA’</w:t>
                  </w:r>
                  <w:r>
                    <w:rPr>
                      <w:b/>
                      <w:bCs/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</w:rPr>
                    <w:t>DI:</w:t>
                  </w:r>
                </w:p>
              </w:txbxContent>
            </v:textbox>
          </v:shape>
        </w:pict>
      </w:r>
    </w:p>
    <w:p w14:paraId="2CEA65CA" w14:textId="77777777" w:rsidR="00491346" w:rsidRDefault="00491346">
      <w:pPr>
        <w:pStyle w:val="Corpotesto"/>
        <w:kinsoku w:val="0"/>
        <w:overflowPunct w:val="0"/>
        <w:spacing w:line="200" w:lineRule="atLeast"/>
        <w:ind w:left="769"/>
        <w:rPr>
          <w:sz w:val="20"/>
          <w:szCs w:val="20"/>
        </w:rPr>
        <w:sectPr w:rsidR="00491346">
          <w:type w:val="continuous"/>
          <w:pgSz w:w="11900" w:h="16840"/>
          <w:pgMar w:top="420" w:right="520" w:bottom="540" w:left="140" w:header="720" w:footer="720" w:gutter="0"/>
          <w:cols w:space="720" w:equalWidth="0">
            <w:col w:w="11240"/>
          </w:cols>
          <w:noEndnote/>
        </w:sectPr>
      </w:pPr>
    </w:p>
    <w:p w14:paraId="374FBD7E" w14:textId="77777777" w:rsidR="00491346" w:rsidRDefault="00491346">
      <w:pPr>
        <w:pStyle w:val="Corpotesto"/>
        <w:numPr>
          <w:ilvl w:val="0"/>
          <w:numId w:val="13"/>
        </w:numPr>
        <w:tabs>
          <w:tab w:val="left" w:pos="1478"/>
        </w:tabs>
        <w:kinsoku w:val="0"/>
        <w:overflowPunct w:val="0"/>
        <w:spacing w:before="116"/>
      </w:pPr>
      <w:r>
        <w:rPr>
          <w:spacing w:val="-1"/>
        </w:rPr>
        <w:t>legale</w:t>
      </w:r>
      <w:r>
        <w:rPr>
          <w:spacing w:val="-11"/>
        </w:rPr>
        <w:t xml:space="preserve"> </w:t>
      </w:r>
      <w:r>
        <w:rPr>
          <w:spacing w:val="-1"/>
        </w:rPr>
        <w:t>rappresentante</w:t>
      </w:r>
    </w:p>
    <w:p w14:paraId="09254CB7" w14:textId="77777777" w:rsidR="00491346" w:rsidRDefault="00491346">
      <w:pPr>
        <w:pStyle w:val="Corpotesto"/>
        <w:numPr>
          <w:ilvl w:val="0"/>
          <w:numId w:val="13"/>
        </w:numPr>
        <w:tabs>
          <w:tab w:val="left" w:pos="1478"/>
        </w:tabs>
        <w:kinsoku w:val="0"/>
        <w:overflowPunct w:val="0"/>
        <w:spacing w:before="113"/>
      </w:pPr>
      <w:r>
        <w:rPr>
          <w:spacing w:val="-1"/>
        </w:rPr>
        <w:t>avente</w:t>
      </w:r>
      <w:r>
        <w:rPr>
          <w:spacing w:val="-6"/>
        </w:rPr>
        <w:t xml:space="preserve"> </w:t>
      </w:r>
      <w:r>
        <w:rPr>
          <w:spacing w:val="-1"/>
        </w:rPr>
        <w:t>titolo,</w:t>
      </w:r>
      <w:r>
        <w:rPr>
          <w:spacing w:val="-5"/>
        </w:rPr>
        <w:t xml:space="preserve"> </w:t>
      </w:r>
      <w:r>
        <w:rPr>
          <w:spacing w:val="-1"/>
        </w:rPr>
        <w:t xml:space="preserve">quale </w:t>
      </w:r>
      <w:r>
        <w:rPr>
          <w:u w:val="single"/>
        </w:rPr>
        <w:t xml:space="preserve"> </w:t>
      </w:r>
    </w:p>
    <w:p w14:paraId="76FCB5F5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57DD8205" w14:textId="77777777" w:rsidR="00491346" w:rsidRDefault="00491346">
      <w:pPr>
        <w:pStyle w:val="Corpotesto"/>
        <w:kinsoku w:val="0"/>
        <w:overflowPunct w:val="0"/>
        <w:spacing w:before="4"/>
        <w:ind w:left="0"/>
        <w:rPr>
          <w:sz w:val="28"/>
          <w:szCs w:val="28"/>
        </w:rPr>
      </w:pPr>
    </w:p>
    <w:p w14:paraId="67D1EA22" w14:textId="77777777" w:rsidR="00491346" w:rsidRDefault="00491346">
      <w:pPr>
        <w:pStyle w:val="Corpotesto"/>
        <w:kinsoku w:val="0"/>
        <w:overflowPunct w:val="0"/>
        <w:ind w:left="0" w:right="504"/>
        <w:jc w:val="right"/>
      </w:pPr>
      <w:r>
        <w:t>^</w:t>
      </w:r>
    </w:p>
    <w:p w14:paraId="7B0FFEE7" w14:textId="77777777" w:rsidR="00491346" w:rsidRDefault="00491346">
      <w:pPr>
        <w:pStyle w:val="Titolo2"/>
        <w:kinsoku w:val="0"/>
        <w:overflowPunct w:val="0"/>
        <w:spacing w:before="0"/>
        <w:ind w:left="709"/>
        <w:rPr>
          <w:rFonts w:ascii="Garamond" w:hAnsi="Garamond" w:cs="Garamond"/>
          <w:b w:val="0"/>
          <w:bCs w:val="0"/>
          <w:color w:val="000000"/>
        </w:rPr>
      </w:pPr>
      <w:r>
        <w:rPr>
          <w:rFonts w:ascii="Garamond" w:hAnsi="Garamond" w:cs="Garamond"/>
          <w:color w:val="999999"/>
          <w:spacing w:val="-1"/>
        </w:rPr>
        <w:t>(^</w:t>
      </w:r>
      <w:r>
        <w:rPr>
          <w:rFonts w:ascii="Garamond" w:hAnsi="Garamond" w:cs="Garamond"/>
          <w:color w:val="7F7F7F"/>
          <w:spacing w:val="-1"/>
        </w:rPr>
        <w:t>possessore</w:t>
      </w:r>
      <w:r>
        <w:rPr>
          <w:rFonts w:ascii="Garamond" w:hAnsi="Garamond" w:cs="Garamond"/>
          <w:color w:val="7F7F7F"/>
          <w:spacing w:val="-4"/>
        </w:rPr>
        <w:t xml:space="preserve"> </w:t>
      </w:r>
      <w:r>
        <w:rPr>
          <w:rFonts w:ascii="Garamond" w:hAnsi="Garamond" w:cs="Garamond"/>
          <w:color w:val="7F7F7F"/>
          <w:spacing w:val="-1"/>
        </w:rPr>
        <w:t>di</w:t>
      </w:r>
      <w:r>
        <w:rPr>
          <w:rFonts w:ascii="Garamond" w:hAnsi="Garamond" w:cs="Garamond"/>
          <w:color w:val="7F7F7F"/>
          <w:spacing w:val="-5"/>
        </w:rPr>
        <w:t xml:space="preserve"> </w:t>
      </w:r>
      <w:r>
        <w:rPr>
          <w:rFonts w:ascii="Garamond" w:hAnsi="Garamond" w:cs="Garamond"/>
          <w:color w:val="7F7F7F"/>
          <w:spacing w:val="-1"/>
        </w:rPr>
        <w:t>altro</w:t>
      </w:r>
      <w:r>
        <w:rPr>
          <w:rFonts w:ascii="Garamond" w:hAnsi="Garamond" w:cs="Garamond"/>
          <w:color w:val="7F7F7F"/>
          <w:spacing w:val="-5"/>
        </w:rPr>
        <w:t xml:space="preserve"> </w:t>
      </w:r>
      <w:r>
        <w:rPr>
          <w:rFonts w:ascii="Garamond" w:hAnsi="Garamond" w:cs="Garamond"/>
          <w:color w:val="7F7F7F"/>
          <w:spacing w:val="-1"/>
        </w:rPr>
        <w:t>diritto</w:t>
      </w:r>
      <w:r>
        <w:rPr>
          <w:rFonts w:ascii="Garamond" w:hAnsi="Garamond" w:cs="Garamond"/>
          <w:color w:val="7F7F7F"/>
          <w:spacing w:val="-5"/>
        </w:rPr>
        <w:t xml:space="preserve"> </w:t>
      </w:r>
      <w:r>
        <w:rPr>
          <w:rFonts w:ascii="Garamond" w:hAnsi="Garamond" w:cs="Garamond"/>
          <w:color w:val="7F7F7F"/>
          <w:spacing w:val="-1"/>
        </w:rPr>
        <w:t>reale)</w:t>
      </w:r>
    </w:p>
    <w:p w14:paraId="2FB2DAFB" w14:textId="77777777" w:rsidR="00491346" w:rsidRDefault="00491346">
      <w:pPr>
        <w:pStyle w:val="Titolo2"/>
        <w:kinsoku w:val="0"/>
        <w:overflowPunct w:val="0"/>
        <w:spacing w:before="0"/>
        <w:ind w:left="709"/>
        <w:rPr>
          <w:rFonts w:ascii="Garamond" w:hAnsi="Garamond" w:cs="Garamond"/>
          <w:b w:val="0"/>
          <w:bCs w:val="0"/>
          <w:color w:val="000000"/>
        </w:rPr>
        <w:sectPr w:rsidR="00491346">
          <w:type w:val="continuous"/>
          <w:pgSz w:w="11900" w:h="16840"/>
          <w:pgMar w:top="420" w:right="520" w:bottom="540" w:left="140" w:header="720" w:footer="720" w:gutter="0"/>
          <w:cols w:num="2" w:space="720" w:equalWidth="0">
            <w:col w:w="3423" w:space="40"/>
            <w:col w:w="7777"/>
          </w:cols>
          <w:noEndnote/>
        </w:sectPr>
      </w:pPr>
    </w:p>
    <w:p w14:paraId="7B879AC8" w14:textId="77777777" w:rsidR="00491346" w:rsidRDefault="00491346">
      <w:pPr>
        <w:pStyle w:val="Corpotesto"/>
        <w:kinsoku w:val="0"/>
        <w:overflowPunct w:val="0"/>
        <w:spacing w:before="7"/>
        <w:ind w:left="0"/>
        <w:rPr>
          <w:b/>
          <w:bCs/>
          <w:sz w:val="5"/>
          <w:szCs w:val="5"/>
        </w:rPr>
      </w:pPr>
    </w:p>
    <w:p w14:paraId="1C49F56D" w14:textId="77777777" w:rsidR="00491346" w:rsidRDefault="000257A8">
      <w:pPr>
        <w:pStyle w:val="Corpotesto"/>
        <w:kinsoku w:val="0"/>
        <w:overflowPunct w:val="0"/>
        <w:spacing w:line="200" w:lineRule="atLeast"/>
        <w:ind w:left="7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55D13F10">
          <v:shape id="_x0000_s1076" type="#_x0000_t202" style="width:515.7pt;height:17.4pt;mso-left-percent:-10001;mso-top-percent:-10001;mso-position-horizontal:absolute;mso-position-horizontal-relative:char;mso-position-vertical:absolute;mso-position-vertical-relative:line;mso-left-percent:-10001;mso-top-percent:-10001" o:allowincell="f" fillcolor="#e5e5e5" strokeweight=".6pt">
            <v:textbox inset="0,0,0,0">
              <w:txbxContent>
                <w:p w14:paraId="21CF1936" w14:textId="77777777" w:rsidR="00491346" w:rsidRDefault="00491346">
                  <w:pPr>
                    <w:pStyle w:val="Corpotesto"/>
                    <w:tabs>
                      <w:tab w:val="left" w:pos="1182"/>
                    </w:tabs>
                    <w:kinsoku w:val="0"/>
                    <w:overflowPunct w:val="0"/>
                    <w:spacing w:before="33"/>
                    <w:ind w:left="215"/>
                  </w:pPr>
                  <w:r>
                    <w:rPr>
                      <w:b/>
                      <w:bCs/>
                      <w:spacing w:val="-1"/>
                    </w:rPr>
                    <w:t>2/A</w:t>
                  </w:r>
                  <w:r>
                    <w:rPr>
                      <w:b/>
                      <w:bCs/>
                      <w:spacing w:val="58"/>
                    </w:rPr>
                    <w:t xml:space="preserve"> </w:t>
                  </w:r>
                  <w:r>
                    <w:rPr>
                      <w:b/>
                      <w:bCs/>
                    </w:rPr>
                    <w:t>▪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  <w:spacing w:val="-1"/>
                    </w:rPr>
                    <w:t>DATI</w:t>
                  </w:r>
                  <w:r>
                    <w:rPr>
                      <w:b/>
                      <w:bCs/>
                      <w:spacing w:val="-21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IDENTIFICATIVI:</w:t>
                  </w:r>
                  <w:r>
                    <w:rPr>
                      <w:b/>
                      <w:bCs/>
                      <w:spacing w:val="-20"/>
                    </w:rPr>
                    <w:t xml:space="preserve"> </w:t>
                  </w:r>
                  <w:r>
                    <w:rPr>
                      <w:b/>
                      <w:bCs/>
                      <w:spacing w:val="-1"/>
                    </w:rPr>
                    <w:t>ASSOCIAZIONE/COOPERATIVA/ALTRO...</w:t>
                  </w:r>
                </w:p>
              </w:txbxContent>
            </v:textbox>
          </v:shape>
        </w:pict>
      </w:r>
    </w:p>
    <w:p w14:paraId="5C59195B" w14:textId="77777777" w:rsidR="00491346" w:rsidRDefault="00491346">
      <w:pPr>
        <w:pStyle w:val="Corpotesto"/>
        <w:kinsoku w:val="0"/>
        <w:overflowPunct w:val="0"/>
        <w:spacing w:line="200" w:lineRule="atLeast"/>
        <w:ind w:left="769"/>
        <w:rPr>
          <w:sz w:val="20"/>
          <w:szCs w:val="20"/>
        </w:rPr>
        <w:sectPr w:rsidR="00491346">
          <w:type w:val="continuous"/>
          <w:pgSz w:w="11900" w:h="16840"/>
          <w:pgMar w:top="420" w:right="520" w:bottom="540" w:left="140" w:header="720" w:footer="720" w:gutter="0"/>
          <w:cols w:space="720" w:equalWidth="0">
            <w:col w:w="11240"/>
          </w:cols>
          <w:noEndnote/>
        </w:sectPr>
      </w:pPr>
    </w:p>
    <w:p w14:paraId="612EB231" w14:textId="77777777" w:rsidR="00491346" w:rsidRDefault="00491346">
      <w:pPr>
        <w:pStyle w:val="Corpotesto"/>
        <w:tabs>
          <w:tab w:val="left" w:pos="2651"/>
        </w:tabs>
        <w:kinsoku w:val="0"/>
        <w:overflowPunct w:val="0"/>
        <w:spacing w:before="125" w:line="346" w:lineRule="auto"/>
      </w:pPr>
      <w:r>
        <w:rPr>
          <w:spacing w:val="-1"/>
        </w:rPr>
        <w:t>Denominazione</w:t>
      </w:r>
      <w:r>
        <w:tab/>
      </w:r>
      <w:r>
        <w:rPr>
          <w:u w:val="single"/>
        </w:rPr>
        <w:t xml:space="preserve"> </w:t>
      </w:r>
      <w:r>
        <w:t xml:space="preserve"> </w:t>
      </w:r>
      <w:r>
        <w:rPr>
          <w:spacing w:val="2"/>
        </w:rPr>
        <w:t xml:space="preserve">             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sede</w:t>
      </w:r>
      <w:r>
        <w:rPr>
          <w:spacing w:val="-3"/>
        </w:rPr>
        <w:t xml:space="preserve"> </w:t>
      </w:r>
      <w:r>
        <w:rPr>
          <w:spacing w:val="-1"/>
        </w:rPr>
        <w:t>legale</w:t>
      </w:r>
      <w:r>
        <w:rPr>
          <w:spacing w:val="-2"/>
        </w:rPr>
        <w:t xml:space="preserve"> </w:t>
      </w:r>
      <w:r>
        <w:rPr>
          <w:spacing w:val="-1"/>
        </w:rPr>
        <w:t>nel</w:t>
      </w:r>
      <w:r>
        <w:rPr>
          <w:spacing w:val="55"/>
        </w:rPr>
        <w:t xml:space="preserve"> </w:t>
      </w:r>
      <w:r>
        <w:rPr>
          <w:spacing w:val="-1"/>
        </w:rPr>
        <w:t xml:space="preserve">Comune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Indirizzo</w:t>
      </w:r>
      <w:r>
        <w:t xml:space="preserve">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5776DE7C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06422F57" w14:textId="77777777" w:rsidR="00491346" w:rsidRDefault="00491346">
      <w:pPr>
        <w:pStyle w:val="Corpotesto"/>
        <w:kinsoku w:val="0"/>
        <w:overflowPunct w:val="0"/>
        <w:ind w:left="0"/>
      </w:pPr>
    </w:p>
    <w:p w14:paraId="341ECC7C" w14:textId="77777777" w:rsidR="00491346" w:rsidRDefault="00491346">
      <w:pPr>
        <w:pStyle w:val="Corpotesto"/>
        <w:kinsoku w:val="0"/>
        <w:overflowPunct w:val="0"/>
        <w:spacing w:before="5"/>
        <w:ind w:left="0"/>
        <w:rPr>
          <w:sz w:val="32"/>
          <w:szCs w:val="32"/>
        </w:rPr>
      </w:pPr>
    </w:p>
    <w:p w14:paraId="1C978D83" w14:textId="77777777" w:rsidR="00491346" w:rsidRDefault="00491346">
      <w:pPr>
        <w:pStyle w:val="Corpotesto"/>
        <w:kinsoku w:val="0"/>
        <w:overflowPunct w:val="0"/>
        <w:ind w:left="0"/>
        <w:jc w:val="right"/>
      </w:pPr>
      <w:r>
        <w:rPr>
          <w:w w:val="95"/>
        </w:rPr>
        <w:t>N°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7D1C939B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4C57AA47" w14:textId="77777777" w:rsidR="00491346" w:rsidRDefault="00491346">
      <w:pPr>
        <w:pStyle w:val="Corpotesto"/>
        <w:kinsoku w:val="0"/>
        <w:overflowPunct w:val="0"/>
        <w:spacing w:before="9"/>
        <w:ind w:left="0"/>
        <w:rPr>
          <w:sz w:val="21"/>
          <w:szCs w:val="21"/>
        </w:rPr>
      </w:pPr>
    </w:p>
    <w:p w14:paraId="5A2C4121" w14:textId="77777777" w:rsidR="00491346" w:rsidRDefault="00491346">
      <w:pPr>
        <w:pStyle w:val="Corpotesto"/>
        <w:kinsoku w:val="0"/>
        <w:overflowPunct w:val="0"/>
        <w:ind w:left="25"/>
      </w:pPr>
      <w:r>
        <w:rPr>
          <w:spacing w:val="-1"/>
        </w:rPr>
        <w:t>Provincia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14:paraId="6ECB78EF" w14:textId="77777777" w:rsidR="00491346" w:rsidRDefault="00491346">
      <w:pPr>
        <w:pStyle w:val="Corpotesto"/>
        <w:kinsoku w:val="0"/>
        <w:overflowPunct w:val="0"/>
        <w:spacing w:before="120"/>
        <w:ind w:left="680"/>
      </w:pPr>
      <w:r>
        <w:rPr>
          <w:spacing w:val="-1"/>
        </w:rPr>
        <w:t>CAP</w:t>
      </w:r>
      <w:r>
        <w:rPr>
          <w:u w:val="single"/>
        </w:rPr>
        <w:t xml:space="preserve"> </w:t>
      </w:r>
    </w:p>
    <w:p w14:paraId="0EEB62E3" w14:textId="77777777" w:rsidR="00491346" w:rsidRDefault="00491346">
      <w:pPr>
        <w:pStyle w:val="Corpotesto"/>
        <w:kinsoku w:val="0"/>
        <w:overflowPunct w:val="0"/>
        <w:spacing w:before="120"/>
        <w:ind w:left="680"/>
        <w:sectPr w:rsidR="00491346">
          <w:type w:val="continuous"/>
          <w:pgSz w:w="11900" w:h="16840"/>
          <w:pgMar w:top="420" w:right="520" w:bottom="540" w:left="140" w:header="720" w:footer="720" w:gutter="0"/>
          <w:cols w:num="3" w:space="720" w:equalWidth="0">
            <w:col w:w="3970" w:space="2034"/>
            <w:col w:w="1320" w:space="40"/>
            <w:col w:w="3876"/>
          </w:cols>
          <w:noEndnote/>
        </w:sectPr>
      </w:pPr>
    </w:p>
    <w:p w14:paraId="773D4DE4" w14:textId="77777777" w:rsidR="00491346" w:rsidRDefault="00491346">
      <w:pPr>
        <w:pStyle w:val="Corpotesto"/>
        <w:kinsoku w:val="0"/>
        <w:overflowPunct w:val="0"/>
      </w:pPr>
      <w:r>
        <w:rPr>
          <w:spacing w:val="-1"/>
        </w:rPr>
        <w:t xml:space="preserve">Partita </w:t>
      </w:r>
      <w:proofErr w:type="gramStart"/>
      <w:r>
        <w:rPr>
          <w:spacing w:val="-1"/>
        </w:rPr>
        <w:t>I.V.A</w:t>
      </w:r>
      <w:r>
        <w:t xml:space="preserve"> </w:t>
      </w:r>
      <w:r>
        <w:rPr>
          <w:spacing w:val="3"/>
        </w:rPr>
        <w:t xml:space="preserve"> </w:t>
      </w:r>
      <w:r>
        <w:t>_</w:t>
      </w:r>
      <w:proofErr w:type="gramEnd"/>
      <w:r>
        <w:t xml:space="preserve">/    /    /    /  </w:t>
      </w:r>
      <w:r>
        <w:rPr>
          <w:spacing w:val="59"/>
        </w:rPr>
        <w:t xml:space="preserve"> </w:t>
      </w:r>
      <w:r>
        <w:t xml:space="preserve">/    /    /  </w:t>
      </w:r>
      <w:r>
        <w:rPr>
          <w:spacing w:val="60"/>
        </w:rPr>
        <w:t xml:space="preserve"> </w:t>
      </w:r>
      <w:r>
        <w:t xml:space="preserve">/  </w:t>
      </w:r>
      <w:r>
        <w:rPr>
          <w:spacing w:val="59"/>
        </w:rPr>
        <w:t xml:space="preserve"> </w:t>
      </w:r>
      <w:r>
        <w:t xml:space="preserve">/    /    /  </w:t>
      </w:r>
      <w:r>
        <w:rPr>
          <w:spacing w:val="59"/>
        </w:rPr>
        <w:t xml:space="preserve"> </w:t>
      </w:r>
      <w:r>
        <w:t xml:space="preserve">/    /    /    /  </w:t>
      </w:r>
      <w:r>
        <w:rPr>
          <w:spacing w:val="59"/>
        </w:rPr>
        <w:t xml:space="preserve"> </w:t>
      </w:r>
      <w:r>
        <w:t>/</w:t>
      </w:r>
    </w:p>
    <w:p w14:paraId="05E22336" w14:textId="77777777" w:rsidR="00491346" w:rsidRDefault="00491346">
      <w:pPr>
        <w:pStyle w:val="Corpotesto"/>
        <w:kinsoku w:val="0"/>
        <w:overflowPunct w:val="0"/>
        <w:sectPr w:rsidR="00491346">
          <w:type w:val="continuous"/>
          <w:pgSz w:w="11900" w:h="16840"/>
          <w:pgMar w:top="420" w:right="520" w:bottom="540" w:left="140" w:header="720" w:footer="720" w:gutter="0"/>
          <w:cols w:space="720" w:equalWidth="0">
            <w:col w:w="11240"/>
          </w:cols>
          <w:noEndnote/>
        </w:sectPr>
      </w:pPr>
    </w:p>
    <w:p w14:paraId="4F6D7A00" w14:textId="77777777" w:rsidR="00491346" w:rsidRDefault="00491346">
      <w:pPr>
        <w:pStyle w:val="Corpotesto"/>
        <w:kinsoku w:val="0"/>
        <w:overflowPunct w:val="0"/>
        <w:spacing w:before="120"/>
      </w:pPr>
      <w:proofErr w:type="spellStart"/>
      <w:r>
        <w:rPr>
          <w:spacing w:val="-1"/>
        </w:rPr>
        <w:t>C.Fiscale</w:t>
      </w:r>
      <w:proofErr w:type="spellEnd"/>
      <w:r>
        <w:t xml:space="preserve">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35EE325C" w14:textId="77777777" w:rsidR="00491346" w:rsidRDefault="00491346">
      <w:pPr>
        <w:pStyle w:val="Titolo2"/>
        <w:kinsoku w:val="0"/>
        <w:overflowPunct w:val="0"/>
        <w:spacing w:before="120"/>
        <w:ind w:left="920"/>
        <w:rPr>
          <w:rFonts w:ascii="Garamond" w:hAnsi="Garamond" w:cs="Garamond"/>
          <w:b w:val="0"/>
          <w:bCs w:val="0"/>
          <w:color w:val="000000"/>
        </w:rPr>
      </w:pPr>
      <w:r>
        <w:rPr>
          <w:rFonts w:ascii="Garamond" w:hAnsi="Garamond" w:cs="Garamond"/>
          <w:color w:val="333333"/>
          <w:spacing w:val="-1"/>
        </w:rPr>
        <w:t>IBAN</w:t>
      </w:r>
      <w:r>
        <w:rPr>
          <w:rFonts w:ascii="Garamond" w:hAnsi="Garamond" w:cs="Garamond"/>
          <w:color w:val="333333"/>
        </w:rPr>
        <w:t xml:space="preserve"> </w:t>
      </w:r>
      <w:r>
        <w:rPr>
          <w:rFonts w:ascii="Garamond" w:hAnsi="Garamond" w:cs="Garamond"/>
          <w:color w:val="333333"/>
          <w:spacing w:val="1"/>
        </w:rPr>
        <w:t xml:space="preserve"> </w:t>
      </w:r>
      <w:r>
        <w:rPr>
          <w:rFonts w:ascii="Garamond" w:hAnsi="Garamond" w:cs="Garamond"/>
          <w:color w:val="333333"/>
          <w:u w:val="single" w:color="323232"/>
        </w:rPr>
        <w:t xml:space="preserve"> </w:t>
      </w:r>
    </w:p>
    <w:p w14:paraId="0E0EBD88" w14:textId="77777777" w:rsidR="00491346" w:rsidRDefault="00491346">
      <w:pPr>
        <w:pStyle w:val="Corpotesto"/>
        <w:kinsoku w:val="0"/>
        <w:overflowPunct w:val="0"/>
        <w:spacing w:before="120"/>
        <w:ind w:left="139"/>
      </w:pPr>
      <w:r>
        <w:rPr>
          <w:rFonts w:ascii="Times New Roman" w:hAnsi="Times New Roman" w:cs="Times New Roman"/>
        </w:rPr>
        <w:br w:type="column"/>
      </w:r>
      <w:r>
        <w:t>/    /    /    /    /    /    /    /    /    /    /    /    /    /    /    /</w:t>
      </w:r>
    </w:p>
    <w:p w14:paraId="6689B02B" w14:textId="77777777" w:rsidR="00491346" w:rsidRDefault="00491346">
      <w:pPr>
        <w:pStyle w:val="Corpotesto"/>
        <w:kinsoku w:val="0"/>
        <w:overflowPunct w:val="0"/>
        <w:spacing w:before="120"/>
        <w:ind w:left="139"/>
        <w:sectPr w:rsidR="00491346">
          <w:type w:val="continuous"/>
          <w:pgSz w:w="11900" w:h="16840"/>
          <w:pgMar w:top="420" w:right="520" w:bottom="540" w:left="140" w:header="720" w:footer="720" w:gutter="0"/>
          <w:cols w:num="2" w:space="720" w:equalWidth="0">
            <w:col w:w="1994" w:space="40"/>
            <w:col w:w="9206"/>
          </w:cols>
          <w:noEndnote/>
        </w:sectPr>
      </w:pPr>
    </w:p>
    <w:p w14:paraId="4B385071" w14:textId="77777777" w:rsidR="00491346" w:rsidRDefault="00491346">
      <w:pPr>
        <w:pStyle w:val="Corpotesto"/>
        <w:kinsoku w:val="0"/>
        <w:overflowPunct w:val="0"/>
        <w:spacing w:before="1"/>
        <w:ind w:left="0"/>
        <w:rPr>
          <w:sz w:val="11"/>
          <w:szCs w:val="11"/>
        </w:rPr>
      </w:pPr>
    </w:p>
    <w:p w14:paraId="4A72CB54" w14:textId="77777777" w:rsidR="00491346" w:rsidRDefault="000257A8">
      <w:pPr>
        <w:pStyle w:val="Corpotesto"/>
        <w:kinsoku w:val="0"/>
        <w:overflowPunct w:val="0"/>
        <w:spacing w:line="200" w:lineRule="atLeast"/>
        <w:ind w:left="769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127DBF55">
          <v:shape id="_x0000_s1075" type="#_x0000_t202" style="width:515.7pt;height:17.4pt;mso-left-percent:-10001;mso-top-percent:-10001;mso-position-horizontal:absolute;mso-position-horizontal-relative:char;mso-position-vertical:absolute;mso-position-vertical-relative:line;mso-left-percent:-10001;mso-top-percent:-10001" o:allowincell="f" fillcolor="#e5e5e5" strokeweight=".6pt">
            <v:textbox inset="0,0,0,0">
              <w:txbxContent>
                <w:p w14:paraId="209BE136" w14:textId="77777777" w:rsidR="00491346" w:rsidRDefault="00491346">
                  <w:pPr>
                    <w:pStyle w:val="Corpotesto"/>
                    <w:tabs>
                      <w:tab w:val="left" w:pos="1186"/>
                    </w:tabs>
                    <w:kinsoku w:val="0"/>
                    <w:overflowPunct w:val="0"/>
                    <w:spacing w:before="33"/>
                    <w:ind w:left="215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333333"/>
                      <w:spacing w:val="-1"/>
                    </w:rPr>
                    <w:t xml:space="preserve">2/B </w:t>
                  </w:r>
                  <w:r>
                    <w:rPr>
                      <w:b/>
                      <w:bCs/>
                      <w:color w:val="333333"/>
                    </w:rPr>
                    <w:t>▪</w:t>
                  </w:r>
                  <w:r>
                    <w:rPr>
                      <w:b/>
                      <w:bCs/>
                      <w:color w:val="333333"/>
                    </w:rPr>
                    <w:tab/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>DOMICILIO</w:t>
                  </w:r>
                  <w:r>
                    <w:rPr>
                      <w:b/>
                      <w:bCs/>
                      <w:color w:val="333333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>PER</w:t>
                  </w:r>
                  <w:r>
                    <w:rPr>
                      <w:b/>
                      <w:bCs/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>LE</w:t>
                  </w:r>
                  <w:r>
                    <w:rPr>
                      <w:b/>
                      <w:bCs/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333333"/>
                      <w:spacing w:val="-1"/>
                    </w:rPr>
                    <w:t>COMUNICAZIONI</w:t>
                  </w:r>
                  <w:r>
                    <w:rPr>
                      <w:b/>
                      <w:bCs/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  <w:spacing w:val="-1"/>
                    </w:rPr>
                    <w:t>relative</w:t>
                  </w:r>
                  <w:r>
                    <w:rPr>
                      <w:color w:val="333333"/>
                      <w:spacing w:val="-5"/>
                    </w:rPr>
                    <w:t xml:space="preserve"> </w:t>
                  </w:r>
                  <w:r>
                    <w:rPr>
                      <w:color w:val="333333"/>
                    </w:rPr>
                    <w:t>al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  <w:spacing w:val="-1"/>
                    </w:rPr>
                    <w:t>presente</w:t>
                  </w:r>
                  <w:r>
                    <w:rPr>
                      <w:color w:val="333333"/>
                      <w:spacing w:val="-6"/>
                    </w:rPr>
                    <w:t xml:space="preserve"> </w:t>
                  </w:r>
                  <w:r>
                    <w:rPr>
                      <w:color w:val="333333"/>
                      <w:spacing w:val="-1"/>
                    </w:rPr>
                    <w:t>avviso</w:t>
                  </w:r>
                </w:p>
              </w:txbxContent>
            </v:textbox>
          </v:shape>
        </w:pict>
      </w:r>
    </w:p>
    <w:p w14:paraId="30EF2BE9" w14:textId="77777777" w:rsidR="00491346" w:rsidRDefault="00491346">
      <w:pPr>
        <w:pStyle w:val="Corpotesto"/>
        <w:kinsoku w:val="0"/>
        <w:overflowPunct w:val="0"/>
        <w:spacing w:before="6"/>
        <w:ind w:left="0"/>
        <w:rPr>
          <w:sz w:val="27"/>
          <w:szCs w:val="27"/>
        </w:rPr>
      </w:pPr>
    </w:p>
    <w:p w14:paraId="62744DAD" w14:textId="77777777" w:rsidR="00491346" w:rsidRDefault="00491346">
      <w:pPr>
        <w:pStyle w:val="Corpotesto"/>
        <w:kinsoku w:val="0"/>
        <w:overflowPunct w:val="0"/>
        <w:spacing w:before="6"/>
        <w:ind w:left="0"/>
        <w:rPr>
          <w:sz w:val="27"/>
          <w:szCs w:val="27"/>
        </w:rPr>
        <w:sectPr w:rsidR="00491346">
          <w:type w:val="continuous"/>
          <w:pgSz w:w="11900" w:h="16840"/>
          <w:pgMar w:top="420" w:right="520" w:bottom="540" w:left="140" w:header="720" w:footer="720" w:gutter="0"/>
          <w:cols w:space="720" w:equalWidth="0">
            <w:col w:w="11240"/>
          </w:cols>
          <w:noEndnote/>
        </w:sectPr>
      </w:pPr>
    </w:p>
    <w:p w14:paraId="22D4E35B" w14:textId="77777777" w:rsidR="00491346" w:rsidRDefault="00491346">
      <w:pPr>
        <w:pStyle w:val="Corpotesto"/>
        <w:kinsoku w:val="0"/>
        <w:overflowPunct w:val="0"/>
        <w:spacing w:before="77" w:line="341" w:lineRule="auto"/>
        <w:ind w:left="950"/>
      </w:pPr>
      <w:r>
        <w:rPr>
          <w:spacing w:val="-1"/>
        </w:rPr>
        <w:t>Denominazione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5C22D70D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3FA0E204" w14:textId="77777777" w:rsidR="00491346" w:rsidRDefault="00491346">
      <w:pPr>
        <w:pStyle w:val="Corpotesto"/>
        <w:kinsoku w:val="0"/>
        <w:overflowPunct w:val="0"/>
        <w:spacing w:before="191"/>
        <w:ind w:left="950"/>
      </w:pPr>
      <w:r>
        <w:rPr>
          <w:spacing w:val="-1"/>
        </w:rPr>
        <w:t>Provincia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14:paraId="1A0B9A8F" w14:textId="77777777" w:rsidR="00491346" w:rsidRDefault="00491346">
      <w:pPr>
        <w:pStyle w:val="Corpotesto"/>
        <w:kinsoku w:val="0"/>
        <w:overflowPunct w:val="0"/>
        <w:spacing w:before="191"/>
        <w:ind w:left="950"/>
        <w:sectPr w:rsidR="00491346">
          <w:type w:val="continuous"/>
          <w:pgSz w:w="11900" w:h="16840"/>
          <w:pgMar w:top="420" w:right="520" w:bottom="540" w:left="140" w:header="720" w:footer="720" w:gutter="0"/>
          <w:cols w:num="2" w:space="720" w:equalWidth="0">
            <w:col w:w="2561" w:space="4112"/>
            <w:col w:w="4567"/>
          </w:cols>
          <w:noEndnote/>
        </w:sectPr>
      </w:pPr>
    </w:p>
    <w:p w14:paraId="4A351107" w14:textId="77777777" w:rsidR="00491346" w:rsidRDefault="00491346">
      <w:pPr>
        <w:pStyle w:val="Corpotesto"/>
        <w:tabs>
          <w:tab w:val="left" w:pos="7311"/>
        </w:tabs>
        <w:kinsoku w:val="0"/>
        <w:overflowPunct w:val="0"/>
        <w:spacing w:line="268" w:lineRule="exact"/>
        <w:ind w:left="950"/>
      </w:pPr>
      <w:r>
        <w:rPr>
          <w:spacing w:val="-1"/>
        </w:rPr>
        <w:t>Indirizzo</w:t>
      </w:r>
      <w:r>
        <w:rPr>
          <w:u w:val="single"/>
        </w:rPr>
        <w:t xml:space="preserve"> </w:t>
      </w:r>
      <w:r>
        <w:tab/>
      </w:r>
      <w:r>
        <w:rPr>
          <w:w w:val="99"/>
        </w:rPr>
        <w:t>N°</w:t>
      </w:r>
      <w:r>
        <w:t xml:space="preserve"> </w:t>
      </w:r>
      <w:r>
        <w:rPr>
          <w:u w:val="single"/>
        </w:rPr>
        <w:t xml:space="preserve"> </w:t>
      </w:r>
    </w:p>
    <w:p w14:paraId="70DB1268" w14:textId="77777777" w:rsidR="00491346" w:rsidRDefault="00491346">
      <w:pPr>
        <w:pStyle w:val="Corpotesto"/>
        <w:kinsoku w:val="0"/>
        <w:overflowPunct w:val="0"/>
        <w:spacing w:before="114"/>
        <w:ind w:left="950"/>
      </w:pPr>
      <w:r>
        <w:rPr>
          <w:spacing w:val="-1"/>
        </w:rPr>
        <w:t>MAIL</w:t>
      </w:r>
      <w:r>
        <w:rPr>
          <w:u w:val="single"/>
        </w:rPr>
        <w:t xml:space="preserve"> </w:t>
      </w:r>
    </w:p>
    <w:p w14:paraId="1F5E09F5" w14:textId="77777777" w:rsidR="00491346" w:rsidRDefault="00491346">
      <w:pPr>
        <w:pStyle w:val="Corpotesto"/>
        <w:kinsoku w:val="0"/>
        <w:overflowPunct w:val="0"/>
        <w:spacing w:before="112"/>
        <w:ind w:left="950"/>
      </w:pPr>
      <w:r>
        <w:rPr>
          <w:spacing w:val="-1"/>
        </w:rPr>
        <w:t>PEC</w:t>
      </w:r>
      <w:r>
        <w:rPr>
          <w:spacing w:val="-6"/>
        </w:rPr>
        <w:t xml:space="preserve"> </w:t>
      </w:r>
      <w:r>
        <w:rPr>
          <w:spacing w:val="-1"/>
        </w:rPr>
        <w:t>indirizzo</w:t>
      </w:r>
      <w:r>
        <w:rPr>
          <w:spacing w:val="-3"/>
        </w:rPr>
        <w:t xml:space="preserve"> </w:t>
      </w:r>
      <w:r>
        <w:rPr>
          <w:spacing w:val="-1"/>
        </w:rPr>
        <w:t>posta</w:t>
      </w:r>
      <w:r>
        <w:rPr>
          <w:spacing w:val="-5"/>
        </w:rPr>
        <w:t xml:space="preserve"> </w:t>
      </w:r>
      <w:r>
        <w:rPr>
          <w:spacing w:val="-1"/>
        </w:rPr>
        <w:t>elettronica</w:t>
      </w:r>
      <w:r>
        <w:rPr>
          <w:spacing w:val="-3"/>
        </w:rPr>
        <w:t xml:space="preserve"> </w:t>
      </w:r>
      <w:r>
        <w:rPr>
          <w:spacing w:val="-1"/>
        </w:rPr>
        <w:t>certificata</w:t>
      </w:r>
    </w:p>
    <w:p w14:paraId="75B0BE50" w14:textId="77777777" w:rsidR="00491346" w:rsidRDefault="00491346">
      <w:pPr>
        <w:pStyle w:val="Corpotesto"/>
        <w:kinsoku w:val="0"/>
        <w:overflowPunct w:val="0"/>
        <w:spacing w:line="268" w:lineRule="exact"/>
        <w:ind w:left="619"/>
      </w:pPr>
      <w:r>
        <w:rPr>
          <w:rFonts w:ascii="Times New Roman" w:hAnsi="Times New Roman" w:cs="Times New Roman"/>
        </w:rPr>
        <w:br w:type="column"/>
      </w:r>
      <w:r>
        <w:rPr>
          <w:spacing w:val="-1"/>
        </w:rPr>
        <w:t>CAP</w:t>
      </w:r>
      <w:r>
        <w:t xml:space="preserve"> </w:t>
      </w:r>
      <w:r>
        <w:rPr>
          <w:u w:val="single"/>
        </w:rPr>
        <w:t xml:space="preserve"> </w:t>
      </w:r>
    </w:p>
    <w:p w14:paraId="1881F9C0" w14:textId="77777777" w:rsidR="00491346" w:rsidRDefault="00491346">
      <w:pPr>
        <w:pStyle w:val="Corpotesto"/>
        <w:kinsoku w:val="0"/>
        <w:overflowPunct w:val="0"/>
        <w:spacing w:line="268" w:lineRule="exact"/>
        <w:ind w:left="619"/>
        <w:sectPr w:rsidR="00491346">
          <w:type w:val="continuous"/>
          <w:pgSz w:w="11900" w:h="16840"/>
          <w:pgMar w:top="420" w:right="520" w:bottom="540" w:left="140" w:header="720" w:footer="720" w:gutter="0"/>
          <w:cols w:num="2" w:space="720" w:equalWidth="0">
            <w:col w:w="7713" w:space="40"/>
            <w:col w:w="3487"/>
          </w:cols>
          <w:noEndnote/>
        </w:sectPr>
      </w:pPr>
    </w:p>
    <w:p w14:paraId="4D5709CD" w14:textId="77777777" w:rsidR="00491346" w:rsidRDefault="00491346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14:paraId="1F1FC927" w14:textId="77777777" w:rsidR="00491346" w:rsidRDefault="000257A8">
      <w:pPr>
        <w:pStyle w:val="Corpotesto"/>
        <w:kinsoku w:val="0"/>
        <w:overflowPunct w:val="0"/>
        <w:spacing w:line="20" w:lineRule="atLeast"/>
        <w:ind w:left="94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16D86EAC">
          <v:group id="_x0000_s1031" style="width:306.6pt;height:1pt;mso-position-horizontal-relative:char;mso-position-vertical-relative:line" coordsize="6132,20" o:allowincell="f">
            <v:shape id="_x0000_s1032" style="position:absolute;left:6;top:6;width:6120;height:20;mso-position-horizontal-relative:page;mso-position-vertical-relative:page" coordsize="6120,20" o:allowincell="f" path="m,l6120,e" filled="f" strokeweight=".6pt">
              <v:path arrowok="t"/>
            </v:shape>
            <w10:anchorlock/>
          </v:group>
        </w:pict>
      </w:r>
    </w:p>
    <w:p w14:paraId="2174A22E" w14:textId="77777777" w:rsidR="00491346" w:rsidRDefault="00491346">
      <w:pPr>
        <w:pStyle w:val="Corpotesto"/>
        <w:kinsoku w:val="0"/>
        <w:overflowPunct w:val="0"/>
        <w:spacing w:line="20" w:lineRule="atLeast"/>
        <w:ind w:left="944"/>
        <w:rPr>
          <w:sz w:val="2"/>
          <w:szCs w:val="2"/>
        </w:rPr>
        <w:sectPr w:rsidR="00491346">
          <w:type w:val="continuous"/>
          <w:pgSz w:w="11900" w:h="16840"/>
          <w:pgMar w:top="420" w:right="520" w:bottom="540" w:left="140" w:header="720" w:footer="720" w:gutter="0"/>
          <w:cols w:space="720" w:equalWidth="0">
            <w:col w:w="11240"/>
          </w:cols>
          <w:noEndnote/>
        </w:sectPr>
      </w:pPr>
    </w:p>
    <w:p w14:paraId="127E7D5B" w14:textId="77777777" w:rsidR="00491346" w:rsidRDefault="00491346">
      <w:pPr>
        <w:pStyle w:val="Corpotesto"/>
        <w:kinsoku w:val="0"/>
        <w:overflowPunct w:val="0"/>
        <w:spacing w:before="1"/>
        <w:ind w:left="0"/>
        <w:rPr>
          <w:sz w:val="7"/>
          <w:szCs w:val="7"/>
        </w:rPr>
      </w:pPr>
    </w:p>
    <w:p w14:paraId="199BB9D8" w14:textId="77777777" w:rsidR="00491346" w:rsidRDefault="000257A8">
      <w:pPr>
        <w:pStyle w:val="Corpotesto"/>
        <w:kinsoku w:val="0"/>
        <w:overflowPunct w:val="0"/>
        <w:spacing w:line="200" w:lineRule="atLeast"/>
        <w:ind w:left="117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 w14:anchorId="7A14F8B9">
          <v:group id="_x0000_s1033" style="width:518.4pt;height:34.4pt;mso-position-horizontal-relative:char;mso-position-vertical-relative:line" coordsize="10368,688" o:allowincell="f">
            <v:shape id="_x0000_s1034" style="position:absolute;left:11;top:6;width:10344;height:664;mso-position-horizontal-relative:page;mso-position-vertical-relative:page" coordsize="10344,664" o:allowincell="f" path="m,664r10344,l10344,,,,,664xe" fillcolor="#e5e5e5" stroked="f">
              <v:path arrowok="t"/>
            </v:shape>
            <v:shape id="_x0000_s1035" style="position:absolute;left:6;top:12;width:10354;height:20;mso-position-horizontal-relative:page;mso-position-vertical-relative:page" coordsize="10354,20" o:allowincell="f" path="m,l10353,e" filled="f" strokeweight=".7pt">
              <v:path arrowok="t"/>
            </v:shape>
            <v:shape id="_x0000_s1036" style="position:absolute;left:6;top:675;width:10354;height:20;mso-position-horizontal-relative:page;mso-position-vertical-relative:page" coordsize="10354,20" o:allowincell="f" path="m,l10353,e" filled="f" strokeweight=".7pt">
              <v:path arrowok="t"/>
            </v:shape>
            <v:shape id="_x0000_s1037" style="position:absolute;left:12;top:6;width:20;height:676;mso-position-horizontal-relative:page;mso-position-vertical-relative:page" coordsize="20,676" o:allowincell="f" path="m,l,676e" filled="f" strokeweight=".6pt">
              <v:path arrowok="t"/>
            </v:shape>
            <v:shape id="_x0000_s1038" style="position:absolute;left:10355;top:6;width:20;height:676;mso-position-horizontal-relative:page;mso-position-vertical-relative:page" coordsize="20,676" o:allowincell="f" path="m,l,676e" filled="f" strokeweight=".6pt">
              <v:path arrowok="t"/>
            </v:shape>
            <v:shape id="_x0000_s1039" type="#_x0000_t202" style="position:absolute;left:83;top:40;width:553;height:240;mso-position-horizontal-relative:page;mso-position-vertical-relative:page" o:allowincell="f" filled="f" stroked="f">
              <v:textbox inset="0,0,0,0">
                <w:txbxContent>
                  <w:p w14:paraId="18549A78" w14:textId="77777777" w:rsidR="00491346" w:rsidRDefault="00491346">
                    <w:pPr>
                      <w:pStyle w:val="Corpotesto"/>
                      <w:kinsoku w:val="0"/>
                      <w:overflowPunct w:val="0"/>
                      <w:spacing w:line="24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333333"/>
                        <w:spacing w:val="-1"/>
                      </w:rPr>
                      <w:t xml:space="preserve">2/C </w:t>
                    </w:r>
                    <w:r>
                      <w:rPr>
                        <w:b/>
                        <w:bCs/>
                        <w:color w:val="333333"/>
                      </w:rPr>
                      <w:t>▪</w:t>
                    </w:r>
                  </w:p>
                </w:txbxContent>
              </v:textbox>
            </v:shape>
            <v:shape id="_x0000_s1040" type="#_x0000_t202" style="position:absolute;left:1055;top:40;width:7276;height:566;mso-position-horizontal-relative:page;mso-position-vertical-relative:page" o:allowincell="f" filled="f" stroked="f">
              <v:textbox inset="0,0,0,0">
                <w:txbxContent>
                  <w:p w14:paraId="79F79994" w14:textId="77777777" w:rsidR="00491346" w:rsidRDefault="00491346">
                    <w:pPr>
                      <w:pStyle w:val="Corpotesto"/>
                      <w:kinsoku w:val="0"/>
                      <w:overflowPunct w:val="0"/>
                      <w:spacing w:line="247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333333"/>
                        <w:spacing w:val="-1"/>
                      </w:rPr>
                      <w:t>DATI</w:t>
                    </w:r>
                    <w:r>
                      <w:rPr>
                        <w:b/>
                        <w:bCs/>
                        <w:color w:val="333333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  <w:spacing w:val="-1"/>
                      </w:rPr>
                      <w:t>ULTERIORI</w:t>
                    </w:r>
                    <w:r>
                      <w:rPr>
                        <w:b/>
                        <w:bCs/>
                        <w:color w:val="333333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DI</w:t>
                    </w:r>
                    <w:r>
                      <w:rPr>
                        <w:b/>
                        <w:bCs/>
                        <w:color w:val="333333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  <w:spacing w:val="-1"/>
                      </w:rPr>
                      <w:t>CONTATTO</w:t>
                    </w:r>
                    <w:r>
                      <w:rPr>
                        <w:b/>
                        <w:bCs/>
                        <w:color w:val="333333"/>
                        <w:spacing w:val="-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–</w:t>
                    </w:r>
                  </w:p>
                  <w:p w14:paraId="2ACBB58F" w14:textId="77777777" w:rsidR="00491346" w:rsidRDefault="00491346">
                    <w:pPr>
                      <w:pStyle w:val="Corpotesto"/>
                      <w:kinsoku w:val="0"/>
                      <w:overflowPunct w:val="0"/>
                      <w:spacing w:before="56" w:line="263" w:lineRule="exact"/>
                      <w:ind w:left="138"/>
                      <w:rPr>
                        <w:color w:val="000000"/>
                      </w:rPr>
                    </w:pPr>
                    <w:r>
                      <w:rPr>
                        <w:color w:val="333333"/>
                        <w:spacing w:val="-1"/>
                      </w:rPr>
                      <w:t>Compilare</w:t>
                    </w:r>
                    <w:r>
                      <w:rPr>
                        <w:color w:val="333333"/>
                        <w:spacing w:val="57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</w:rPr>
                      <w:t>gli</w:t>
                    </w:r>
                    <w:r>
                      <w:rPr>
                        <w:color w:val="333333"/>
                        <w:spacing w:val="57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</w:rPr>
                      <w:t>spazi</w:t>
                    </w:r>
                    <w:r>
                      <w:rPr>
                        <w:color w:val="333333"/>
                        <w:spacing w:val="57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</w:rPr>
                      <w:t>per</w:t>
                    </w:r>
                    <w:r>
                      <w:rPr>
                        <w:color w:val="333333"/>
                        <w:spacing w:val="-2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</w:rPr>
                      <w:t>ricevere eventuali</w:t>
                    </w:r>
                    <w:r>
                      <w:rPr>
                        <w:color w:val="333333"/>
                        <w:spacing w:val="57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</w:rPr>
                      <w:t>informazioni</w:t>
                    </w:r>
                    <w:r>
                      <w:rPr>
                        <w:color w:val="333333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</w:rPr>
                      <w:t>relative alla</w:t>
                    </w:r>
                    <w:r>
                      <w:rPr>
                        <w:color w:val="333333"/>
                        <w:spacing w:val="57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</w:rPr>
                      <w:t>pratica</w:t>
                    </w:r>
                  </w:p>
                </w:txbxContent>
              </v:textbox>
            </v:shape>
            <w10:anchorlock/>
          </v:group>
        </w:pict>
      </w:r>
    </w:p>
    <w:p w14:paraId="06354646" w14:textId="77777777" w:rsidR="00491346" w:rsidRDefault="00491346">
      <w:pPr>
        <w:pStyle w:val="Corpotesto"/>
        <w:kinsoku w:val="0"/>
        <w:overflowPunct w:val="0"/>
        <w:spacing w:before="2"/>
        <w:ind w:left="0"/>
        <w:rPr>
          <w:sz w:val="18"/>
          <w:szCs w:val="18"/>
        </w:rPr>
      </w:pPr>
    </w:p>
    <w:p w14:paraId="44D5A4C0" w14:textId="77777777" w:rsidR="00491346" w:rsidRDefault="00491346">
      <w:pPr>
        <w:pStyle w:val="Corpotesto"/>
        <w:kinsoku w:val="0"/>
        <w:overflowPunct w:val="0"/>
        <w:spacing w:before="77"/>
        <w:ind w:left="280"/>
      </w:pPr>
      <w:r>
        <w:rPr>
          <w:spacing w:val="-1"/>
        </w:rPr>
        <w:t>NOME</w:t>
      </w:r>
      <w:r>
        <w:rPr>
          <w:spacing w:val="-6"/>
        </w:rPr>
        <w:t xml:space="preserve"> </w:t>
      </w:r>
      <w:r>
        <w:rPr>
          <w:spacing w:val="-1"/>
        </w:rPr>
        <w:t>COGNOME</w:t>
      </w:r>
      <w:r>
        <w:t xml:space="preserve"> </w:t>
      </w:r>
      <w:r>
        <w:rPr>
          <w:u w:val="single"/>
        </w:rPr>
        <w:t xml:space="preserve"> </w:t>
      </w:r>
    </w:p>
    <w:p w14:paraId="531E31DD" w14:textId="77777777" w:rsidR="00491346" w:rsidRDefault="00491346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14:paraId="486BDC80" w14:textId="77777777" w:rsidR="00491346" w:rsidRDefault="00491346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  <w:sectPr w:rsidR="00491346">
          <w:pgSz w:w="11900" w:h="16840"/>
          <w:pgMar w:top="1160" w:right="520" w:bottom="540" w:left="780" w:header="0" w:footer="359" w:gutter="0"/>
          <w:cols w:space="720" w:equalWidth="0">
            <w:col w:w="10600"/>
          </w:cols>
          <w:noEndnote/>
        </w:sectPr>
      </w:pPr>
    </w:p>
    <w:p w14:paraId="6CF705F2" w14:textId="77777777" w:rsidR="00491346" w:rsidRDefault="00491346">
      <w:pPr>
        <w:pStyle w:val="Corpotesto"/>
        <w:kinsoku w:val="0"/>
        <w:overflowPunct w:val="0"/>
        <w:spacing w:before="77"/>
        <w:ind w:left="280"/>
      </w:pPr>
      <w:r>
        <w:rPr>
          <w:spacing w:val="-1"/>
        </w:rPr>
        <w:t>Telefono</w:t>
      </w:r>
      <w:r>
        <w:t xml:space="preserve">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5BAC00E2" w14:textId="77777777" w:rsidR="00491346" w:rsidRDefault="00491346">
      <w:pPr>
        <w:pStyle w:val="Corpotesto"/>
        <w:kinsoku w:val="0"/>
        <w:overflowPunct w:val="0"/>
        <w:spacing w:before="77"/>
        <w:ind w:left="280"/>
      </w:pPr>
      <w:r>
        <w:rPr>
          <w:rFonts w:ascii="Times New Roman" w:hAnsi="Times New Roman" w:cs="Times New Roman"/>
        </w:rPr>
        <w:br w:type="column"/>
      </w:r>
      <w:r>
        <w:rPr>
          <w:spacing w:val="-1"/>
        </w:rPr>
        <w:t>Cellulare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70AAD48F" w14:textId="77777777" w:rsidR="00491346" w:rsidRDefault="00491346">
      <w:pPr>
        <w:pStyle w:val="Corpotesto"/>
        <w:kinsoku w:val="0"/>
        <w:overflowPunct w:val="0"/>
        <w:spacing w:before="77"/>
        <w:ind w:left="280"/>
        <w:sectPr w:rsidR="00491346">
          <w:type w:val="continuous"/>
          <w:pgSz w:w="11900" w:h="16840"/>
          <w:pgMar w:top="420" w:right="520" w:bottom="540" w:left="780" w:header="720" w:footer="720" w:gutter="0"/>
          <w:cols w:num="2" w:space="720" w:equalWidth="0">
            <w:col w:w="1367" w:space="3020"/>
            <w:col w:w="6213"/>
          </w:cols>
          <w:noEndnote/>
        </w:sectPr>
      </w:pPr>
    </w:p>
    <w:p w14:paraId="64A978D1" w14:textId="77777777" w:rsidR="00491346" w:rsidRDefault="000257A8">
      <w:pPr>
        <w:pStyle w:val="Corpotesto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w:pict w14:anchorId="1196DB27">
          <v:shape id="_x0000_s1041" style="position:absolute;margin-left:97pt;margin-top:577.5pt;width:426pt;height:0;z-index:-4;mso-position-horizontal-relative:page;mso-position-vertical-relative:page" coordsize="8520,20" o:allowincell="f" path="m,l8520,e" filled="f" strokeweight=".6pt">
            <v:path arrowok="t"/>
            <w10:wrap anchorx="page" anchory="page"/>
          </v:shape>
        </w:pict>
      </w:r>
    </w:p>
    <w:p w14:paraId="548CE854" w14:textId="77777777" w:rsidR="00491346" w:rsidRDefault="00491346">
      <w:pPr>
        <w:pStyle w:val="Corpotesto"/>
        <w:kinsoku w:val="0"/>
        <w:overflowPunct w:val="0"/>
        <w:spacing w:before="7"/>
        <w:ind w:left="0"/>
        <w:rPr>
          <w:sz w:val="29"/>
          <w:szCs w:val="29"/>
        </w:rPr>
      </w:pPr>
    </w:p>
    <w:p w14:paraId="3CB9C8C4" w14:textId="77777777" w:rsidR="00491346" w:rsidRDefault="00491346" w:rsidP="00F840D6">
      <w:pPr>
        <w:pStyle w:val="Titolo1"/>
        <w:kinsoku w:val="0"/>
        <w:overflowPunct w:val="0"/>
        <w:spacing w:before="73" w:line="242" w:lineRule="auto"/>
        <w:ind w:right="2494"/>
        <w:jc w:val="center"/>
        <w:rPr>
          <w:b w:val="0"/>
          <w:bCs w:val="0"/>
        </w:rPr>
      </w:pPr>
      <w:r>
        <w:rPr>
          <w:spacing w:val="8"/>
        </w:rPr>
        <w:t>In</w:t>
      </w:r>
      <w:r>
        <w:rPr>
          <w:spacing w:val="31"/>
        </w:rPr>
        <w:t xml:space="preserve"> </w:t>
      </w:r>
      <w:r>
        <w:t>riferimento</w:t>
      </w:r>
      <w:r>
        <w:rPr>
          <w:spacing w:val="14"/>
        </w:rPr>
        <w:t xml:space="preserve"> </w:t>
      </w:r>
      <w:r>
        <w:rPr>
          <w:spacing w:val="-1"/>
        </w:rPr>
        <w:t>all’avviso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oggetto</w:t>
      </w:r>
      <w:r>
        <w:rPr>
          <w:spacing w:val="-5"/>
        </w:rPr>
        <w:t xml:space="preserve"> </w:t>
      </w:r>
      <w:proofErr w:type="gramStart"/>
      <w:r>
        <w:t xml:space="preserve">e </w:t>
      </w:r>
      <w:r>
        <w:rPr>
          <w:spacing w:val="14"/>
        </w:rPr>
        <w:t xml:space="preserve"> </w:t>
      </w:r>
      <w:r>
        <w:t>pubblicato</w:t>
      </w:r>
      <w:proofErr w:type="gramEnd"/>
      <w:r>
        <w:rPr>
          <w:spacing w:val="23"/>
          <w:w w:val="99"/>
        </w:rPr>
        <w:t xml:space="preserve"> </w:t>
      </w:r>
      <w:r>
        <w:rPr>
          <w:spacing w:val="-1"/>
        </w:rPr>
        <w:t>sul</w:t>
      </w:r>
      <w:r>
        <w:rPr>
          <w:spacing w:val="17"/>
        </w:rPr>
        <w:t xml:space="preserve"> </w:t>
      </w:r>
      <w:r>
        <w:t>sito</w:t>
      </w:r>
      <w:r w:rsidR="00F840D6">
        <w:rPr>
          <w:spacing w:val="15"/>
        </w:rPr>
        <w:t xml:space="preserve"> i</w:t>
      </w:r>
      <w:r>
        <w:t>stituzionale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rPr>
          <w:spacing w:val="-1"/>
        </w:rPr>
        <w:t>Comune</w:t>
      </w:r>
      <w:r>
        <w:rPr>
          <w:spacing w:val="18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 w:rsidR="00F840D6">
        <w:rPr>
          <w:spacing w:val="14"/>
        </w:rPr>
        <w:t>Castel Frentano</w:t>
      </w:r>
    </w:p>
    <w:p w14:paraId="3E57D069" w14:textId="77777777" w:rsidR="00491346" w:rsidRDefault="00491346">
      <w:pPr>
        <w:pStyle w:val="Corpotesto"/>
        <w:kinsoku w:val="0"/>
        <w:overflowPunct w:val="0"/>
        <w:spacing w:before="143" w:line="223" w:lineRule="auto"/>
        <w:ind w:left="130" w:right="479"/>
        <w:jc w:val="both"/>
      </w:pPr>
      <w:r>
        <w:rPr>
          <w:u w:val="single"/>
        </w:rPr>
        <w:t>A</w:t>
      </w:r>
      <w:r>
        <w:rPr>
          <w:spacing w:val="28"/>
          <w:u w:val="single"/>
        </w:rPr>
        <w:t xml:space="preserve"> </w:t>
      </w:r>
      <w:r>
        <w:rPr>
          <w:spacing w:val="-1"/>
          <w:u w:val="single"/>
        </w:rPr>
        <w:t>tal</w:t>
      </w:r>
      <w:r>
        <w:rPr>
          <w:spacing w:val="28"/>
          <w:u w:val="single"/>
        </w:rPr>
        <w:t xml:space="preserve"> </w:t>
      </w:r>
      <w:r>
        <w:rPr>
          <w:spacing w:val="-2"/>
          <w:u w:val="single"/>
        </w:rPr>
        <w:t>fine,</w:t>
      </w:r>
      <w:r>
        <w:rPr>
          <w:spacing w:val="30"/>
          <w:u w:val="single"/>
        </w:rPr>
        <w:t xml:space="preserve"> </w:t>
      </w:r>
      <w:r>
        <w:rPr>
          <w:u w:val="single"/>
        </w:rPr>
        <w:t>ai</w:t>
      </w:r>
      <w:r>
        <w:rPr>
          <w:spacing w:val="27"/>
          <w:u w:val="single"/>
        </w:rPr>
        <w:t xml:space="preserve"> </w:t>
      </w:r>
      <w:r>
        <w:rPr>
          <w:spacing w:val="-2"/>
          <w:u w:val="single"/>
        </w:rPr>
        <w:t>sensi</w:t>
      </w:r>
      <w:r>
        <w:rPr>
          <w:spacing w:val="28"/>
          <w:u w:val="single"/>
        </w:rPr>
        <w:t xml:space="preserve"> </w:t>
      </w:r>
      <w:r>
        <w:rPr>
          <w:spacing w:val="-2"/>
          <w:u w:val="single"/>
        </w:rPr>
        <w:t>degli</w:t>
      </w:r>
      <w:r>
        <w:rPr>
          <w:spacing w:val="29"/>
          <w:u w:val="single"/>
        </w:rPr>
        <w:t xml:space="preserve"> </w:t>
      </w:r>
      <w:r>
        <w:rPr>
          <w:spacing w:val="-2"/>
          <w:u w:val="single"/>
        </w:rPr>
        <w:t>articoli</w:t>
      </w:r>
      <w:r>
        <w:rPr>
          <w:spacing w:val="32"/>
          <w:u w:val="single"/>
        </w:rPr>
        <w:t xml:space="preserve"> </w:t>
      </w:r>
      <w:r>
        <w:rPr>
          <w:spacing w:val="-2"/>
          <w:u w:val="single"/>
        </w:rPr>
        <w:t>46</w:t>
      </w:r>
      <w:r>
        <w:rPr>
          <w:spacing w:val="30"/>
          <w:u w:val="single"/>
        </w:rPr>
        <w:t xml:space="preserve"> </w:t>
      </w:r>
      <w:r>
        <w:rPr>
          <w:u w:val="single"/>
        </w:rPr>
        <w:t>e</w:t>
      </w:r>
      <w:r>
        <w:rPr>
          <w:spacing w:val="29"/>
          <w:u w:val="single"/>
        </w:rPr>
        <w:t xml:space="preserve"> </w:t>
      </w:r>
      <w:r>
        <w:rPr>
          <w:spacing w:val="-2"/>
          <w:u w:val="single"/>
        </w:rPr>
        <w:t>47</w:t>
      </w:r>
      <w:r>
        <w:rPr>
          <w:spacing w:val="30"/>
          <w:u w:val="single"/>
        </w:rPr>
        <w:t xml:space="preserve"> </w:t>
      </w:r>
      <w:r>
        <w:rPr>
          <w:spacing w:val="-2"/>
          <w:u w:val="single"/>
        </w:rPr>
        <w:t>del</w:t>
      </w:r>
      <w:r>
        <w:rPr>
          <w:spacing w:val="28"/>
          <w:u w:val="single"/>
        </w:rPr>
        <w:t xml:space="preserve"> </w:t>
      </w:r>
      <w:r>
        <w:rPr>
          <w:spacing w:val="-2"/>
          <w:u w:val="single"/>
        </w:rPr>
        <w:t>D.P.R.</w:t>
      </w:r>
      <w:r>
        <w:rPr>
          <w:spacing w:val="30"/>
          <w:u w:val="single"/>
        </w:rPr>
        <w:t xml:space="preserve"> </w:t>
      </w:r>
      <w:r>
        <w:rPr>
          <w:spacing w:val="-2"/>
          <w:u w:val="single"/>
        </w:rPr>
        <w:t>445/2000,</w:t>
      </w:r>
      <w:r>
        <w:rPr>
          <w:spacing w:val="33"/>
          <w:u w:val="single"/>
        </w:rPr>
        <w:t xml:space="preserve"> </w:t>
      </w:r>
      <w:r>
        <w:rPr>
          <w:spacing w:val="-2"/>
          <w:u w:val="single"/>
        </w:rPr>
        <w:t>consapevole</w:t>
      </w:r>
      <w:r>
        <w:rPr>
          <w:spacing w:val="30"/>
          <w:u w:val="single"/>
        </w:rPr>
        <w:t xml:space="preserve"> </w:t>
      </w:r>
      <w:r>
        <w:rPr>
          <w:spacing w:val="-2"/>
          <w:u w:val="single"/>
        </w:rPr>
        <w:t>delle</w:t>
      </w:r>
      <w:r>
        <w:rPr>
          <w:spacing w:val="30"/>
          <w:u w:val="single"/>
        </w:rPr>
        <w:t xml:space="preserve"> </w:t>
      </w:r>
      <w:r>
        <w:rPr>
          <w:spacing w:val="-2"/>
          <w:u w:val="single"/>
        </w:rPr>
        <w:t>sanzioni</w:t>
      </w:r>
      <w:r>
        <w:rPr>
          <w:spacing w:val="32"/>
          <w:u w:val="single"/>
        </w:rPr>
        <w:t xml:space="preserve"> </w:t>
      </w:r>
      <w:r>
        <w:rPr>
          <w:spacing w:val="-2"/>
          <w:u w:val="single"/>
        </w:rPr>
        <w:t>penali</w:t>
      </w:r>
      <w:r>
        <w:rPr>
          <w:spacing w:val="31"/>
          <w:u w:val="single"/>
        </w:rPr>
        <w:t xml:space="preserve"> </w:t>
      </w:r>
      <w:proofErr w:type="gramStart"/>
      <w:r>
        <w:rPr>
          <w:spacing w:val="-2"/>
          <w:u w:val="single"/>
        </w:rPr>
        <w:t>previste</w:t>
      </w:r>
      <w:r>
        <w:rPr>
          <w:w w:val="99"/>
        </w:rPr>
        <w:t xml:space="preserve"> </w:t>
      </w:r>
      <w:r>
        <w:t xml:space="preserve"> </w:t>
      </w:r>
      <w:r>
        <w:rPr>
          <w:spacing w:val="-2"/>
          <w:u w:val="single"/>
        </w:rPr>
        <w:t>dall’art.</w:t>
      </w:r>
      <w:proofErr w:type="gramEnd"/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76</w:t>
      </w:r>
      <w:r>
        <w:rPr>
          <w:spacing w:val="21"/>
          <w:u w:val="single"/>
        </w:rPr>
        <w:t xml:space="preserve"> </w:t>
      </w:r>
      <w:r>
        <w:rPr>
          <w:u w:val="single"/>
        </w:rPr>
        <w:t>e</w:t>
      </w:r>
      <w:r>
        <w:rPr>
          <w:spacing w:val="18"/>
          <w:u w:val="single"/>
        </w:rPr>
        <w:t xml:space="preserve"> </w:t>
      </w:r>
      <w:r>
        <w:rPr>
          <w:spacing w:val="-2"/>
          <w:u w:val="single"/>
        </w:rPr>
        <w:t>delle</w:t>
      </w:r>
      <w:r>
        <w:rPr>
          <w:spacing w:val="21"/>
          <w:u w:val="single"/>
        </w:rPr>
        <w:t xml:space="preserve"> </w:t>
      </w:r>
      <w:r>
        <w:rPr>
          <w:spacing w:val="-2"/>
          <w:u w:val="single"/>
        </w:rPr>
        <w:t>conseguenze</w:t>
      </w:r>
      <w:r>
        <w:rPr>
          <w:spacing w:val="18"/>
          <w:u w:val="single"/>
        </w:rPr>
        <w:t xml:space="preserve"> </w:t>
      </w:r>
      <w:r>
        <w:rPr>
          <w:spacing w:val="-2"/>
          <w:u w:val="single"/>
        </w:rPr>
        <w:t>previste</w:t>
      </w:r>
      <w:r>
        <w:rPr>
          <w:spacing w:val="19"/>
          <w:u w:val="single"/>
        </w:rPr>
        <w:t xml:space="preserve"> </w:t>
      </w:r>
      <w:r>
        <w:rPr>
          <w:spacing w:val="-2"/>
          <w:u w:val="single"/>
        </w:rPr>
        <w:t>dall’art.</w:t>
      </w:r>
      <w:r>
        <w:rPr>
          <w:spacing w:val="21"/>
          <w:u w:val="single"/>
        </w:rPr>
        <w:t xml:space="preserve"> </w:t>
      </w:r>
      <w:r>
        <w:rPr>
          <w:spacing w:val="-1"/>
          <w:u w:val="single"/>
        </w:rPr>
        <w:t>75</w:t>
      </w:r>
      <w:r>
        <w:rPr>
          <w:spacing w:val="18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medesimo</w:t>
      </w:r>
      <w:r>
        <w:rPr>
          <w:spacing w:val="18"/>
          <w:u w:val="single"/>
        </w:rPr>
        <w:t xml:space="preserve"> </w:t>
      </w:r>
      <w:r>
        <w:rPr>
          <w:spacing w:val="-2"/>
          <w:u w:val="single"/>
        </w:rPr>
        <w:t>D.P.R.</w:t>
      </w:r>
      <w:r>
        <w:rPr>
          <w:spacing w:val="19"/>
          <w:u w:val="single"/>
        </w:rPr>
        <w:t xml:space="preserve"> </w:t>
      </w:r>
      <w:r>
        <w:rPr>
          <w:u w:val="single"/>
        </w:rPr>
        <w:t>,</w:t>
      </w:r>
      <w:r>
        <w:rPr>
          <w:spacing w:val="19"/>
          <w:u w:val="single"/>
        </w:rPr>
        <w:t xml:space="preserve"> </w:t>
      </w:r>
      <w:r>
        <w:rPr>
          <w:spacing w:val="-2"/>
          <w:u w:val="single"/>
        </w:rPr>
        <w:t>per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le</w:t>
      </w:r>
      <w:r>
        <w:rPr>
          <w:spacing w:val="21"/>
          <w:u w:val="single"/>
        </w:rPr>
        <w:t xml:space="preserve"> </w:t>
      </w:r>
      <w:r>
        <w:rPr>
          <w:spacing w:val="-2"/>
          <w:u w:val="single"/>
        </w:rPr>
        <w:t>ipotesi</w:t>
      </w:r>
      <w:r>
        <w:rPr>
          <w:spacing w:val="19"/>
          <w:u w:val="single"/>
        </w:rPr>
        <w:t xml:space="preserve"> </w:t>
      </w:r>
      <w:r>
        <w:rPr>
          <w:spacing w:val="-1"/>
          <w:u w:val="single"/>
        </w:rPr>
        <w:t>di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falsità</w:t>
      </w:r>
      <w:r>
        <w:rPr>
          <w:spacing w:val="20"/>
          <w:u w:val="single"/>
        </w:rPr>
        <w:t xml:space="preserve"> </w:t>
      </w:r>
      <w:r>
        <w:rPr>
          <w:spacing w:val="-2"/>
          <w:u w:val="single"/>
        </w:rPr>
        <w:t>in</w:t>
      </w:r>
      <w:r>
        <w:rPr>
          <w:spacing w:val="21"/>
          <w:u w:val="single"/>
        </w:rPr>
        <w:t xml:space="preserve"> </w:t>
      </w:r>
      <w:r>
        <w:rPr>
          <w:spacing w:val="-2"/>
          <w:u w:val="single"/>
        </w:rPr>
        <w:t>atti</w:t>
      </w:r>
      <w:r>
        <w:rPr>
          <w:spacing w:val="20"/>
          <w:u w:val="single"/>
        </w:rPr>
        <w:t xml:space="preserve"> </w:t>
      </w:r>
      <w:r>
        <w:rPr>
          <w:u w:val="single"/>
        </w:rPr>
        <w:t>e</w:t>
      </w:r>
      <w:r>
        <w:rPr>
          <w:w w:val="99"/>
        </w:rPr>
        <w:t xml:space="preserve"> </w:t>
      </w:r>
      <w:r>
        <w:t xml:space="preserve"> </w:t>
      </w:r>
      <w:r>
        <w:rPr>
          <w:spacing w:val="-2"/>
          <w:u w:val="single"/>
        </w:rPr>
        <w:t>dichiarazioni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mendaci,</w:t>
      </w:r>
    </w:p>
    <w:p w14:paraId="49E31161" w14:textId="77777777" w:rsidR="00491346" w:rsidRDefault="00491346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14:paraId="271E89C9" w14:textId="77777777" w:rsidR="00491346" w:rsidRDefault="00491346">
      <w:pPr>
        <w:pStyle w:val="Corpotesto"/>
        <w:kinsoku w:val="0"/>
        <w:overflowPunct w:val="0"/>
        <w:spacing w:before="9"/>
        <w:ind w:left="0"/>
        <w:rPr>
          <w:sz w:val="23"/>
          <w:szCs w:val="23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9494"/>
      </w:tblGrid>
      <w:tr w:rsidR="00491346" w:rsidRPr="0025010C" w14:paraId="5103B1C3" w14:textId="77777777">
        <w:trPr>
          <w:trHeight w:hRule="exact" w:val="496"/>
        </w:trPr>
        <w:tc>
          <w:tcPr>
            <w:tcW w:w="10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</w:tcPr>
          <w:p w14:paraId="5998ABCD" w14:textId="77777777" w:rsidR="00491346" w:rsidRPr="000257A8" w:rsidRDefault="00491346">
            <w:pPr>
              <w:pStyle w:val="TableParagraph"/>
              <w:kinsoku w:val="0"/>
              <w:overflowPunct w:val="0"/>
              <w:spacing w:before="110"/>
              <w:jc w:val="center"/>
            </w:pPr>
            <w:r w:rsidRPr="000257A8">
              <w:rPr>
                <w:rFonts w:ascii="Garamond" w:hAnsi="Garamond" w:cs="Garamond"/>
                <w:b/>
                <w:bCs/>
                <w:color w:val="333333"/>
                <w:spacing w:val="-1"/>
              </w:rPr>
              <w:t>DICHIARA</w:t>
            </w:r>
          </w:p>
        </w:tc>
      </w:tr>
      <w:tr w:rsidR="00491346" w:rsidRPr="0025010C" w14:paraId="1BF95008" w14:textId="77777777">
        <w:trPr>
          <w:trHeight w:hRule="exact" w:val="382"/>
        </w:trPr>
        <w:tc>
          <w:tcPr>
            <w:tcW w:w="10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75AF6" w14:textId="77777777" w:rsidR="00491346" w:rsidRPr="000257A8" w:rsidRDefault="00491346">
            <w:pPr>
              <w:pStyle w:val="TableParagraph"/>
              <w:kinsoku w:val="0"/>
              <w:overflowPunct w:val="0"/>
              <w:spacing w:before="52"/>
              <w:ind w:left="112"/>
            </w:pPr>
            <w:proofErr w:type="gramStart"/>
            <w:r w:rsidRPr="000257A8">
              <w:rPr>
                <w:rFonts w:ascii="Garamond" w:hAnsi="Garamond" w:cs="Garamond"/>
                <w:color w:val="333333"/>
                <w:spacing w:val="-1"/>
              </w:rPr>
              <w:t>REQUISITI</w:t>
            </w:r>
            <w:r w:rsidRPr="000257A8">
              <w:rPr>
                <w:rFonts w:ascii="Garamond" w:hAnsi="Garamond" w:cs="Garamond"/>
                <w:color w:val="333333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:</w:t>
            </w:r>
            <w:proofErr w:type="gramEnd"/>
            <w:r w:rsidRPr="000257A8">
              <w:rPr>
                <w:rFonts w:ascii="Garamond" w:hAnsi="Garamond" w:cs="Garamond"/>
                <w:color w:val="333333"/>
                <w:spacing w:val="-1"/>
              </w:rPr>
              <w:t xml:space="preserve"> Spuntare</w:t>
            </w:r>
            <w:r w:rsidRPr="000257A8">
              <w:rPr>
                <w:rFonts w:ascii="Garamond" w:hAnsi="Garamond" w:cs="Garamond"/>
                <w:color w:val="333333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le caselle corrispondenti</w:t>
            </w:r>
            <w:r w:rsidRPr="000257A8">
              <w:rPr>
                <w:rFonts w:ascii="Garamond" w:hAnsi="Garamond" w:cs="Garamond"/>
                <w:color w:val="333333"/>
                <w:spacing w:val="57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e</w:t>
            </w:r>
            <w:r w:rsidRPr="000257A8">
              <w:rPr>
                <w:rFonts w:ascii="Garamond" w:hAnsi="Garamond" w:cs="Garamond"/>
                <w:color w:val="333333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compilare</w:t>
            </w:r>
            <w:r w:rsidRPr="000257A8">
              <w:rPr>
                <w:rFonts w:ascii="Garamond" w:hAnsi="Garamond" w:cs="Garamond"/>
                <w:color w:val="33333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gli</w:t>
            </w:r>
            <w:r w:rsidRPr="000257A8">
              <w:rPr>
                <w:rFonts w:ascii="Garamond" w:hAnsi="Garamond" w:cs="Garamond"/>
                <w:color w:val="333333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spazi</w:t>
            </w:r>
            <w:r w:rsidRPr="000257A8">
              <w:rPr>
                <w:rFonts w:ascii="Garamond" w:hAnsi="Garamond" w:cs="Garamond"/>
                <w:color w:val="333333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relativi</w:t>
            </w:r>
            <w:r w:rsidRPr="000257A8">
              <w:rPr>
                <w:rFonts w:ascii="Garamond" w:hAnsi="Garamond" w:cs="Garamond"/>
                <w:color w:val="33333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alla</w:t>
            </w:r>
            <w:r w:rsidRPr="000257A8">
              <w:rPr>
                <w:rFonts w:ascii="Garamond" w:hAnsi="Garamond" w:cs="Garamond"/>
                <w:color w:val="333333"/>
                <w:spacing w:val="57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propria</w:t>
            </w:r>
            <w:r w:rsidRPr="000257A8">
              <w:rPr>
                <w:rFonts w:ascii="Garamond" w:hAnsi="Garamond" w:cs="Garamond"/>
                <w:color w:val="333333"/>
                <w:spacing w:val="58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posizione</w:t>
            </w:r>
          </w:p>
        </w:tc>
      </w:tr>
      <w:tr w:rsidR="00491346" w:rsidRPr="0025010C" w14:paraId="564CD9FC" w14:textId="77777777">
        <w:trPr>
          <w:trHeight w:hRule="exact" w:val="932"/>
        </w:trPr>
        <w:tc>
          <w:tcPr>
            <w:tcW w:w="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01361" w14:textId="77777777" w:rsidR="00491346" w:rsidRPr="000257A8" w:rsidRDefault="00491346">
            <w:pPr>
              <w:pStyle w:val="TableParagraph"/>
              <w:kinsoku w:val="0"/>
              <w:overflowPunct w:val="0"/>
              <w:spacing w:before="52"/>
              <w:ind w:left="52"/>
            </w:pPr>
            <w:r w:rsidRPr="000257A8">
              <w:rPr>
                <w:sz w:val="20"/>
                <w:szCs w:val="20"/>
              </w:rPr>
              <w:t>1.</w:t>
            </w:r>
          </w:p>
        </w:tc>
        <w:tc>
          <w:tcPr>
            <w:tcW w:w="9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4D3A" w14:textId="77777777" w:rsidR="00491346" w:rsidRPr="000257A8" w:rsidRDefault="001522A7">
            <w:pPr>
              <w:pStyle w:val="Paragrafoelenco"/>
              <w:numPr>
                <w:ilvl w:val="0"/>
                <w:numId w:val="12"/>
              </w:numPr>
              <w:tabs>
                <w:tab w:val="left" w:pos="793"/>
              </w:tabs>
              <w:kinsoku w:val="0"/>
              <w:overflowPunct w:val="0"/>
              <w:spacing w:before="53"/>
              <w:ind w:right="392" w:hanging="370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S</w:t>
            </w:r>
            <w:r w:rsidR="00491346" w:rsidRPr="000257A8">
              <w:rPr>
                <w:rFonts w:ascii="Garamond" w:hAnsi="Garamond" w:cs="Garamond"/>
                <w:spacing w:val="-1"/>
              </w:rPr>
              <w:t>oggetto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appartenente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al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terzo</w:t>
            </w:r>
            <w:r w:rsidR="00491346"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settore,</w:t>
            </w:r>
            <w:r w:rsidR="00491346"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di</w:t>
            </w:r>
            <w:r w:rsidR="00491346"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essere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iscritto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al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Registro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Unico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 xml:space="preserve">nazionale </w:t>
            </w:r>
            <w:r w:rsidR="00491346" w:rsidRPr="000257A8">
              <w:rPr>
                <w:rFonts w:ascii="Garamond" w:hAnsi="Garamond" w:cs="Garamond"/>
              </w:rPr>
              <w:t>del</w:t>
            </w:r>
            <w:r w:rsidR="00491346" w:rsidRPr="000257A8">
              <w:rPr>
                <w:rFonts w:ascii="Garamond" w:hAnsi="Garamond" w:cs="Garamond"/>
                <w:spacing w:val="51"/>
                <w:w w:val="99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terzo</w:t>
            </w:r>
            <w:r w:rsidR="00491346" w:rsidRPr="000257A8">
              <w:rPr>
                <w:rFonts w:ascii="Garamond" w:hAnsi="Garamond" w:cs="Garamond"/>
                <w:spacing w:val="5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settore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((RUNTS)</w:t>
            </w:r>
            <w:r w:rsidR="00491346"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o,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nelle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more,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in</w:t>
            </w:r>
            <w:r w:rsidR="00491346"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uno</w:t>
            </w:r>
            <w:r w:rsidR="00491346"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dei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registri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attualmente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previsti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ex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art.</w:t>
            </w:r>
          </w:p>
          <w:p w14:paraId="1AC36D82" w14:textId="77777777" w:rsidR="00491346" w:rsidRPr="000257A8" w:rsidRDefault="00491346">
            <w:pPr>
              <w:pStyle w:val="TableParagraph"/>
              <w:kinsoku w:val="0"/>
              <w:overflowPunct w:val="0"/>
              <w:ind w:left="1105"/>
            </w:pPr>
            <w:r w:rsidRPr="000257A8">
              <w:rPr>
                <w:rFonts w:ascii="Garamond" w:hAnsi="Garamond" w:cs="Garamond"/>
                <w:spacing w:val="-1"/>
              </w:rPr>
              <w:t>101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D.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Lgs.</w:t>
            </w:r>
            <w:r w:rsidRPr="000257A8">
              <w:rPr>
                <w:rFonts w:ascii="Garamond" w:hAnsi="Garamond" w:cs="Garamond"/>
                <w:spacing w:val="-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117/17</w:t>
            </w:r>
          </w:p>
        </w:tc>
      </w:tr>
      <w:tr w:rsidR="001522A7" w:rsidRPr="0025010C" w14:paraId="2FCA3398" w14:textId="77777777">
        <w:trPr>
          <w:trHeight w:hRule="exact" w:val="932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7681" w14:textId="77777777" w:rsidR="001522A7" w:rsidRPr="000257A8" w:rsidRDefault="001522A7">
            <w:pPr>
              <w:pStyle w:val="TableParagraph"/>
              <w:kinsoku w:val="0"/>
              <w:overflowPunct w:val="0"/>
              <w:spacing w:before="52"/>
              <w:ind w:left="52"/>
              <w:rPr>
                <w:sz w:val="20"/>
                <w:szCs w:val="20"/>
              </w:rPr>
            </w:pPr>
          </w:p>
        </w:tc>
        <w:tc>
          <w:tcPr>
            <w:tcW w:w="9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2A86" w14:textId="77777777" w:rsidR="001522A7" w:rsidRPr="000257A8" w:rsidRDefault="001522A7">
            <w:pPr>
              <w:pStyle w:val="Paragrafoelenco"/>
              <w:numPr>
                <w:ilvl w:val="0"/>
                <w:numId w:val="12"/>
              </w:numPr>
              <w:tabs>
                <w:tab w:val="left" w:pos="793"/>
              </w:tabs>
              <w:kinsoku w:val="0"/>
              <w:overflowPunct w:val="0"/>
              <w:spacing w:before="53"/>
              <w:ind w:right="392" w:hanging="370"/>
              <w:rPr>
                <w:rFonts w:ascii="Garamond" w:hAnsi="Garamond" w:cs="Garamond"/>
                <w:spacing w:val="-1"/>
              </w:rPr>
            </w:pPr>
            <w:r w:rsidRPr="000257A8">
              <w:rPr>
                <w:rFonts w:ascii="Garamond" w:hAnsi="Garamond" w:cs="Garamond"/>
                <w:spacing w:val="-1"/>
              </w:rPr>
              <w:t>Altro (specificare):</w:t>
            </w:r>
          </w:p>
        </w:tc>
      </w:tr>
      <w:tr w:rsidR="00491346" w:rsidRPr="0025010C" w14:paraId="0C07FBB8" w14:textId="77777777">
        <w:trPr>
          <w:trHeight w:hRule="exact" w:val="1214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A0AAF" w14:textId="77777777" w:rsidR="00491346" w:rsidRPr="000257A8" w:rsidRDefault="00491346">
            <w:pPr>
              <w:pStyle w:val="TableParagraph"/>
              <w:kinsoku w:val="0"/>
              <w:overflowPunct w:val="0"/>
              <w:ind w:left="1105"/>
            </w:pPr>
          </w:p>
        </w:tc>
        <w:tc>
          <w:tcPr>
            <w:tcW w:w="9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CBD2" w14:textId="77777777" w:rsidR="00491346" w:rsidRPr="000257A8" w:rsidRDefault="00491346">
            <w:pPr>
              <w:pStyle w:val="Paragrafoelenco"/>
              <w:numPr>
                <w:ilvl w:val="0"/>
                <w:numId w:val="11"/>
              </w:numPr>
              <w:tabs>
                <w:tab w:val="left" w:pos="1165"/>
              </w:tabs>
              <w:kinsoku w:val="0"/>
              <w:overflowPunct w:val="0"/>
              <w:spacing w:before="165"/>
              <w:rPr>
                <w:rFonts w:ascii="Garamond" w:hAnsi="Garamond" w:cs="Garamond"/>
                <w:spacing w:val="-1"/>
              </w:rPr>
            </w:pPr>
            <w:r w:rsidRPr="000257A8">
              <w:rPr>
                <w:rFonts w:ascii="Garamond" w:hAnsi="Garamond" w:cs="Garamond"/>
                <w:spacing w:val="-1"/>
              </w:rPr>
              <w:t>Cooperativa,</w:t>
            </w:r>
            <w:r w:rsidRPr="000257A8">
              <w:rPr>
                <w:rFonts w:ascii="Garamond" w:hAnsi="Garamond" w:cs="Garamond"/>
                <w:spacing w:val="58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essere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iscritta/o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nel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Registri/Albo</w:t>
            </w:r>
          </w:p>
          <w:p w14:paraId="7BDFEEA8" w14:textId="77777777" w:rsidR="00491346" w:rsidRPr="000257A8" w:rsidRDefault="00491346">
            <w:pPr>
              <w:pStyle w:val="TableParagraph"/>
              <w:kinsoku w:val="0"/>
              <w:overflowPunct w:val="0"/>
              <w:spacing w:before="11"/>
              <w:rPr>
                <w:rFonts w:ascii="Garamond" w:hAnsi="Garamond" w:cs="Garamond"/>
                <w:sz w:val="29"/>
                <w:szCs w:val="29"/>
              </w:rPr>
            </w:pPr>
          </w:p>
          <w:p w14:paraId="58D3AC26" w14:textId="77777777" w:rsidR="00491346" w:rsidRPr="000257A8" w:rsidRDefault="000257A8">
            <w:pPr>
              <w:pStyle w:val="TableParagraph"/>
              <w:kinsoku w:val="0"/>
              <w:overflowPunct w:val="0"/>
              <w:spacing w:line="20" w:lineRule="atLeast"/>
              <w:ind w:left="499"/>
              <w:rPr>
                <w:rFonts w:ascii="Garamond" w:hAnsi="Garamond" w:cs="Garamond"/>
                <w:sz w:val="2"/>
                <w:szCs w:val="2"/>
              </w:rPr>
            </w:pPr>
            <w:r w:rsidRPr="000257A8">
              <w:rPr>
                <w:rFonts w:ascii="Garamond" w:hAnsi="Garamond" w:cs="Garamond"/>
                <w:sz w:val="2"/>
                <w:szCs w:val="2"/>
              </w:rPr>
            </w:r>
            <w:r w:rsidRPr="000257A8">
              <w:rPr>
                <w:rFonts w:ascii="Garamond" w:hAnsi="Garamond" w:cs="Garamond"/>
                <w:sz w:val="2"/>
                <w:szCs w:val="2"/>
              </w:rPr>
              <w:pict w14:anchorId="47F522F9">
                <v:group id="_x0000_s1042" style="width:372.6pt;height:1pt;mso-position-horizontal-relative:char;mso-position-vertical-relative:line" coordsize="7452,20" o:allowincell="f">
                  <v:shape id="_x0000_s1043" style="position:absolute;left:6;top:6;width:7440;height:20;mso-position-horizontal-relative:page;mso-position-vertical-relative:page" coordsize="7440,20" o:allowincell="f" path="m,l7440,e" filled="f" strokeweight=".6pt">
                    <v:path arrowok="t"/>
                  </v:shape>
                  <w10:wrap type="none"/>
                  <w10:anchorlock/>
                </v:group>
              </w:pict>
            </w:r>
          </w:p>
          <w:p w14:paraId="4B80173A" w14:textId="77777777" w:rsidR="00491346" w:rsidRPr="000257A8" w:rsidRDefault="00491346">
            <w:pPr>
              <w:pStyle w:val="TableParagraph"/>
              <w:tabs>
                <w:tab w:val="left" w:pos="5183"/>
                <w:tab w:val="left" w:pos="7080"/>
              </w:tabs>
              <w:kinsoku w:val="0"/>
              <w:overflowPunct w:val="0"/>
              <w:spacing w:before="74"/>
              <w:ind w:left="1105"/>
            </w:pPr>
            <w:r w:rsidRPr="000257A8">
              <w:rPr>
                <w:rFonts w:ascii="Garamond" w:hAnsi="Garamond" w:cs="Garamond"/>
                <w:spacing w:val="-1"/>
              </w:rPr>
              <w:t>come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da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atto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 xml:space="preserve">di </w:t>
            </w:r>
            <w:r w:rsidRPr="000257A8">
              <w:rPr>
                <w:rFonts w:ascii="Garamond" w:hAnsi="Garamond" w:cs="Garamond"/>
              </w:rPr>
              <w:tab/>
            </w:r>
            <w:r w:rsidRPr="000257A8">
              <w:rPr>
                <w:rFonts w:ascii="Garamond" w:hAnsi="Garamond" w:cs="Garamond"/>
                <w:spacing w:val="-1"/>
                <w:w w:val="95"/>
              </w:rPr>
              <w:t xml:space="preserve">n° </w:t>
            </w:r>
            <w:r w:rsidRPr="000257A8">
              <w:rPr>
                <w:rFonts w:ascii="Garamond" w:hAnsi="Garamond" w:cs="Garamond"/>
                <w:spacing w:val="-1"/>
                <w:w w:val="95"/>
              </w:rPr>
              <w:tab/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</w:tr>
      <w:tr w:rsidR="00491346" w:rsidRPr="0025010C" w14:paraId="32BC914D" w14:textId="77777777" w:rsidTr="001522A7">
        <w:trPr>
          <w:trHeight w:hRule="exact" w:val="1398"/>
        </w:trPr>
        <w:tc>
          <w:tcPr>
            <w:tcW w:w="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67AF" w14:textId="77777777" w:rsidR="00491346" w:rsidRPr="000257A8" w:rsidRDefault="00491346">
            <w:pPr>
              <w:pStyle w:val="TableParagraph"/>
              <w:tabs>
                <w:tab w:val="left" w:pos="5183"/>
                <w:tab w:val="left" w:pos="7080"/>
              </w:tabs>
              <w:kinsoku w:val="0"/>
              <w:overflowPunct w:val="0"/>
              <w:spacing w:before="74"/>
              <w:ind w:left="1105"/>
            </w:pPr>
          </w:p>
        </w:tc>
        <w:tc>
          <w:tcPr>
            <w:tcW w:w="9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67400" w14:textId="77777777" w:rsidR="00491346" w:rsidRPr="000257A8" w:rsidRDefault="001522A7">
            <w:pPr>
              <w:pStyle w:val="Paragrafoelenco"/>
              <w:numPr>
                <w:ilvl w:val="0"/>
                <w:numId w:val="10"/>
              </w:numPr>
              <w:tabs>
                <w:tab w:val="left" w:pos="639"/>
              </w:tabs>
              <w:kinsoku w:val="0"/>
              <w:overflowPunct w:val="0"/>
              <w:spacing w:before="109"/>
              <w:ind w:right="227" w:hanging="284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S</w:t>
            </w:r>
            <w:r w:rsidR="00491346" w:rsidRPr="000257A8">
              <w:rPr>
                <w:rFonts w:ascii="Garamond" w:hAnsi="Garamond" w:cs="Garamond"/>
                <w:spacing w:val="-1"/>
              </w:rPr>
              <w:t>oggetto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o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Società rappresentata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iscritt</w:t>
            </w:r>
            <w:r w:rsidRPr="000257A8">
              <w:rPr>
                <w:rFonts w:ascii="Garamond" w:hAnsi="Garamond" w:cs="Garamond"/>
                <w:spacing w:val="-1"/>
              </w:rPr>
              <w:t>a</w:t>
            </w:r>
            <w:r w:rsidR="00491346" w:rsidRPr="000257A8">
              <w:rPr>
                <w:rFonts w:ascii="Garamond" w:hAnsi="Garamond" w:cs="Garamond"/>
                <w:spacing w:val="-1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al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Registro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delle</w:t>
            </w:r>
            <w:r w:rsidR="00491346"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Imprese</w:t>
            </w:r>
            <w:r w:rsidR="00491346"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o</w:t>
            </w:r>
            <w:r w:rsidR="00491346"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all'albo</w:t>
            </w:r>
            <w:r w:rsidR="00491346"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delle</w:t>
            </w:r>
            <w:r w:rsidR="00491346" w:rsidRPr="000257A8">
              <w:rPr>
                <w:rFonts w:ascii="Garamond" w:hAnsi="Garamond" w:cs="Garamond"/>
                <w:spacing w:val="63"/>
                <w:w w:val="99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imprese</w:t>
            </w:r>
            <w:r w:rsidR="00491346"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artigiane</w:t>
            </w:r>
            <w:r w:rsidR="00491346"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presso</w:t>
            </w:r>
            <w:r w:rsidR="00491346"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la</w:t>
            </w:r>
            <w:r w:rsidR="00491346"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Camera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del</w:t>
            </w:r>
            <w:r w:rsidR="00491346"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Commercio,</w:t>
            </w:r>
            <w:r w:rsidR="00491346"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Industria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Artigianato, Agricoltura</w:t>
            </w:r>
            <w:r w:rsidR="00491346" w:rsidRPr="000257A8">
              <w:rPr>
                <w:rFonts w:ascii="Garamond" w:hAnsi="Garamond" w:cs="Garamond"/>
                <w:spacing w:val="50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(</w:t>
            </w:r>
            <w:proofErr w:type="gramStart"/>
            <w:r w:rsidR="00491346" w:rsidRPr="000257A8">
              <w:rPr>
                <w:rFonts w:ascii="Garamond" w:hAnsi="Garamond" w:cs="Garamond"/>
                <w:spacing w:val="-1"/>
              </w:rPr>
              <w:t>C.C.I.A.A.)come</w:t>
            </w:r>
            <w:proofErr w:type="gramEnd"/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>da</w:t>
            </w:r>
            <w:r w:rsidR="00491346"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="00491346" w:rsidRPr="000257A8">
              <w:rPr>
                <w:rFonts w:ascii="Garamond" w:hAnsi="Garamond" w:cs="Garamond"/>
                <w:spacing w:val="-1"/>
              </w:rPr>
              <w:t>atto</w:t>
            </w:r>
            <w:r w:rsidR="00491346"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="00491346" w:rsidRPr="000257A8">
              <w:rPr>
                <w:rFonts w:ascii="Garamond" w:hAnsi="Garamond" w:cs="Garamond"/>
              </w:rPr>
              <w:t xml:space="preserve">di </w:t>
            </w:r>
            <w:r w:rsidR="00491346"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  <w:p w14:paraId="68BCEC27" w14:textId="77777777" w:rsidR="00491346" w:rsidRPr="000257A8" w:rsidRDefault="00491346">
            <w:pPr>
              <w:pStyle w:val="TableParagraph"/>
              <w:tabs>
                <w:tab w:val="left" w:pos="5133"/>
              </w:tabs>
              <w:kinsoku w:val="0"/>
              <w:overflowPunct w:val="0"/>
              <w:spacing w:before="56"/>
              <w:ind w:left="479"/>
            </w:pPr>
            <w:r w:rsidRPr="000257A8">
              <w:rPr>
                <w:rFonts w:ascii="Garamond" w:hAnsi="Garamond" w:cs="Garamond"/>
                <w:spacing w:val="-3"/>
                <w:w w:val="95"/>
              </w:rPr>
              <w:t xml:space="preserve">n° </w:t>
            </w:r>
            <w:r w:rsidRPr="000257A8">
              <w:rPr>
                <w:rFonts w:ascii="Garamond" w:hAnsi="Garamond" w:cs="Garamond"/>
                <w:spacing w:val="-3"/>
                <w:w w:val="95"/>
              </w:rPr>
              <w:tab/>
            </w:r>
            <w:r w:rsidRPr="000257A8">
              <w:rPr>
                <w:rFonts w:ascii="Garamond" w:hAnsi="Garamond" w:cs="Garamond"/>
                <w:spacing w:val="-2"/>
              </w:rPr>
              <w:t>del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</w:tr>
      <w:tr w:rsidR="00491346" w:rsidRPr="0025010C" w14:paraId="32185DCA" w14:textId="77777777" w:rsidTr="001522A7">
        <w:trPr>
          <w:trHeight w:hRule="exact" w:val="228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EF77D" w14:textId="77777777" w:rsidR="00491346" w:rsidRPr="000257A8" w:rsidRDefault="00491346">
            <w:pPr>
              <w:pStyle w:val="TableParagraph"/>
              <w:kinsoku w:val="0"/>
              <w:overflowPunct w:val="0"/>
              <w:spacing w:before="3"/>
              <w:rPr>
                <w:rFonts w:ascii="Garamond" w:hAnsi="Garamond" w:cs="Garamond"/>
                <w:sz w:val="30"/>
                <w:szCs w:val="30"/>
              </w:rPr>
            </w:pPr>
          </w:p>
          <w:p w14:paraId="4A0938F2" w14:textId="77777777" w:rsidR="00491346" w:rsidRPr="000257A8" w:rsidRDefault="00491346">
            <w:pPr>
              <w:pStyle w:val="TableParagraph"/>
              <w:kinsoku w:val="0"/>
              <w:overflowPunct w:val="0"/>
              <w:ind w:left="52"/>
            </w:pPr>
            <w:r w:rsidRPr="000257A8">
              <w:rPr>
                <w:rFonts w:ascii="Garamond" w:hAnsi="Garamond" w:cs="Garamond"/>
              </w:rPr>
              <w:t>2</w:t>
            </w:r>
          </w:p>
        </w:tc>
        <w:tc>
          <w:tcPr>
            <w:tcW w:w="9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A8124" w14:textId="77777777" w:rsidR="001522A7" w:rsidRPr="000257A8" w:rsidRDefault="001522A7" w:rsidP="001522A7">
            <w:pPr>
              <w:pStyle w:val="TableParagraph"/>
              <w:kinsoku w:val="0"/>
              <w:overflowPunct w:val="0"/>
              <w:spacing w:before="110"/>
              <w:ind w:right="403"/>
              <w:jc w:val="center"/>
            </w:pPr>
          </w:p>
          <w:p w14:paraId="7F992B20" w14:textId="77777777" w:rsidR="001522A7" w:rsidRPr="000257A8" w:rsidRDefault="001522A7" w:rsidP="001522A7">
            <w:pPr>
              <w:pStyle w:val="TableParagraph"/>
              <w:kinsoku w:val="0"/>
              <w:overflowPunct w:val="0"/>
              <w:spacing w:before="110"/>
              <w:ind w:right="403"/>
              <w:jc w:val="center"/>
            </w:pPr>
            <w:r w:rsidRPr="000257A8">
              <w:t>che il soggetto proponente possiede un'esperienza nel settore di attività oggetto del presente avviso pubblico che sinteticamente di seguito descrive, con indicazioni di date e località:</w:t>
            </w:r>
          </w:p>
        </w:tc>
      </w:tr>
      <w:tr w:rsidR="00491346" w:rsidRPr="0025010C" w14:paraId="1140D85A" w14:textId="77777777">
        <w:trPr>
          <w:trHeight w:hRule="exact" w:val="766"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EF43" w14:textId="77777777" w:rsidR="00491346" w:rsidRPr="000257A8" w:rsidRDefault="00491346">
            <w:pPr>
              <w:pStyle w:val="TableParagraph"/>
              <w:kinsoku w:val="0"/>
              <w:overflowPunct w:val="0"/>
              <w:spacing w:before="110"/>
              <w:ind w:left="52"/>
            </w:pPr>
            <w:r w:rsidRPr="000257A8">
              <w:rPr>
                <w:rFonts w:ascii="Garamond" w:hAnsi="Garamond" w:cs="Garamond"/>
              </w:rPr>
              <w:t>3</w:t>
            </w:r>
          </w:p>
        </w:tc>
        <w:tc>
          <w:tcPr>
            <w:tcW w:w="9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D83A" w14:textId="77777777" w:rsidR="00491346" w:rsidRPr="000257A8" w:rsidRDefault="00491346">
            <w:pPr>
              <w:pStyle w:val="TableParagraph"/>
              <w:kinsoku w:val="0"/>
              <w:overflowPunct w:val="0"/>
              <w:spacing w:before="110"/>
              <w:ind w:left="385" w:right="896"/>
            </w:pP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perseguire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finalità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tipo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educativo,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socioculturale,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ricreativo e/o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sportivo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favore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4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minori.</w:t>
            </w:r>
          </w:p>
        </w:tc>
      </w:tr>
    </w:tbl>
    <w:p w14:paraId="7FB8BFC5" w14:textId="77777777" w:rsidR="00491346" w:rsidRDefault="00491346">
      <w:pPr>
        <w:sectPr w:rsidR="00491346">
          <w:type w:val="continuous"/>
          <w:pgSz w:w="11900" w:h="16840"/>
          <w:pgMar w:top="420" w:right="520" w:bottom="540" w:left="780" w:header="720" w:footer="720" w:gutter="0"/>
          <w:cols w:space="720" w:equalWidth="0">
            <w:col w:w="10600"/>
          </w:cols>
          <w:noEndnote/>
        </w:sectPr>
      </w:pPr>
    </w:p>
    <w:p w14:paraId="6DA1E8EB" w14:textId="77777777" w:rsidR="00491346" w:rsidRDefault="00491346">
      <w:pPr>
        <w:pStyle w:val="Titolo2"/>
        <w:kinsoku w:val="0"/>
        <w:overflowPunct w:val="0"/>
        <w:spacing w:before="40" w:line="273" w:lineRule="exact"/>
        <w:ind w:left="318"/>
        <w:rPr>
          <w:b w:val="0"/>
          <w:bCs w:val="0"/>
        </w:rPr>
      </w:pPr>
      <w:r>
        <w:rPr>
          <w:spacing w:val="-2"/>
          <w:u w:val="single"/>
        </w:rPr>
        <w:lastRenderedPageBreak/>
        <w:t>DENOMINAZIONE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E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LUOGO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CENTRO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ESTIVO</w:t>
      </w:r>
    </w:p>
    <w:p w14:paraId="77715F0D" w14:textId="77777777" w:rsidR="00491346" w:rsidRDefault="00491346">
      <w:pPr>
        <w:pStyle w:val="Corpotesto"/>
        <w:kinsoku w:val="0"/>
        <w:overflowPunct w:val="0"/>
        <w:spacing w:before="3" w:line="250" w:lineRule="exact"/>
        <w:ind w:left="260" w:right="2290"/>
      </w:pPr>
      <w:r>
        <w:t xml:space="preserve">- </w:t>
      </w:r>
      <w:r>
        <w:rPr>
          <w:spacing w:val="14"/>
        </w:rPr>
        <w:t xml:space="preserve"> </w:t>
      </w:r>
      <w:r>
        <w:rPr>
          <w:spacing w:val="-2"/>
        </w:rPr>
        <w:t>che</w:t>
      </w:r>
      <w:r>
        <w:rPr>
          <w:spacing w:val="7"/>
        </w:rPr>
        <w:t xml:space="preserve"> </w:t>
      </w:r>
      <w:r>
        <w:rPr>
          <w:spacing w:val="-2"/>
        </w:rPr>
        <w:t>l’attività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2"/>
        </w:rPr>
        <w:t>centro</w:t>
      </w:r>
      <w:r>
        <w:rPr>
          <w:spacing w:val="7"/>
        </w:rPr>
        <w:t xml:space="preserve"> </w:t>
      </w:r>
      <w:r>
        <w:rPr>
          <w:spacing w:val="-2"/>
        </w:rPr>
        <w:t>estivo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7"/>
        </w:rPr>
        <w:t xml:space="preserve"> </w:t>
      </w:r>
      <w:r>
        <w:rPr>
          <w:spacing w:val="-2"/>
        </w:rPr>
        <w:t>svolgerà</w:t>
      </w:r>
      <w:r>
        <w:rPr>
          <w:spacing w:val="6"/>
        </w:rPr>
        <w:t xml:space="preserve"> </w:t>
      </w:r>
      <w:r>
        <w:rPr>
          <w:spacing w:val="-2"/>
        </w:rPr>
        <w:t>nel</w:t>
      </w:r>
      <w:r>
        <w:rPr>
          <w:spacing w:val="8"/>
        </w:rPr>
        <w:t xml:space="preserve"> </w:t>
      </w:r>
      <w:r>
        <w:rPr>
          <w:spacing w:val="-2"/>
        </w:rPr>
        <w:t>Comune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 w:rsidR="00F840D6">
        <w:rPr>
          <w:spacing w:val="-2"/>
        </w:rPr>
        <w:t>Castel Frentano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via/</w:t>
      </w:r>
      <w:r>
        <w:rPr>
          <w:spacing w:val="7"/>
        </w:rPr>
        <w:t xml:space="preserve"> </w:t>
      </w:r>
      <w:r>
        <w:rPr>
          <w:spacing w:val="-1"/>
        </w:rPr>
        <w:t>cda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presso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struttura</w:t>
      </w:r>
      <w:r>
        <w:rPr>
          <w:spacing w:val="-6"/>
        </w:rPr>
        <w:t xml:space="preserve"> </w:t>
      </w:r>
      <w:r>
        <w:rPr>
          <w:spacing w:val="-2"/>
        </w:rPr>
        <w:t>denominata: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53587447" w14:textId="77777777" w:rsidR="00491346" w:rsidRDefault="00491346">
      <w:pPr>
        <w:pStyle w:val="Corpotesto"/>
        <w:kinsoku w:val="0"/>
        <w:overflowPunct w:val="0"/>
        <w:spacing w:before="1"/>
        <w:ind w:left="0"/>
        <w:rPr>
          <w:sz w:val="4"/>
          <w:szCs w:val="4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760"/>
        <w:gridCol w:w="1381"/>
        <w:gridCol w:w="2090"/>
        <w:gridCol w:w="2962"/>
        <w:gridCol w:w="1080"/>
      </w:tblGrid>
      <w:tr w:rsidR="00491346" w:rsidRPr="0025010C" w14:paraId="6FD1E0B1" w14:textId="77777777">
        <w:trPr>
          <w:trHeight w:hRule="exact" w:val="2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37199B2" w14:textId="77777777" w:rsidR="00491346" w:rsidRPr="000257A8" w:rsidRDefault="00491346">
            <w:pPr>
              <w:pStyle w:val="TableParagraph"/>
              <w:kinsoku w:val="0"/>
              <w:overflowPunct w:val="0"/>
              <w:spacing w:line="217" w:lineRule="exact"/>
              <w:ind w:left="55"/>
            </w:pPr>
            <w:r w:rsidRPr="000257A8">
              <w:rPr>
                <w:rFonts w:ascii="Garamond" w:hAnsi="Garamond" w:cs="Garamond"/>
                <w:spacing w:val="-1"/>
              </w:rPr>
              <w:t>di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3821E33C" w14:textId="77777777" w:rsidR="00491346" w:rsidRPr="000257A8" w:rsidRDefault="00491346">
            <w:pPr>
              <w:pStyle w:val="TableParagraph"/>
              <w:kinsoku w:val="0"/>
              <w:overflowPunct w:val="0"/>
              <w:spacing w:line="217" w:lineRule="exact"/>
              <w:ind w:left="459"/>
            </w:pPr>
            <w:r w:rsidRPr="000257A8">
              <w:rPr>
                <w:rFonts w:ascii="Garamond" w:hAnsi="Garamond" w:cs="Garamond"/>
                <w:spacing w:val="-2"/>
              </w:rPr>
              <w:t>proprietà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071736AA" w14:textId="77777777" w:rsidR="00491346" w:rsidRPr="000257A8" w:rsidRDefault="00491346">
            <w:pPr>
              <w:pStyle w:val="TableParagraph"/>
              <w:kinsoku w:val="0"/>
              <w:overflowPunct w:val="0"/>
              <w:spacing w:line="217" w:lineRule="exact"/>
              <w:ind w:right="283"/>
              <w:jc w:val="center"/>
            </w:pPr>
            <w:r w:rsidRPr="000257A8">
              <w:rPr>
                <w:rFonts w:ascii="Garamond" w:hAnsi="Garamond" w:cs="Garamond"/>
                <w:spacing w:val="-1"/>
              </w:rPr>
              <w:t>di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098BE46" w14:textId="77777777" w:rsidR="00491346" w:rsidRPr="000257A8" w:rsidRDefault="00491346">
            <w:pPr>
              <w:pStyle w:val="TableParagraph"/>
              <w:kinsoku w:val="0"/>
              <w:overflowPunct w:val="0"/>
              <w:spacing w:line="217" w:lineRule="exact"/>
              <w:ind w:left="172"/>
            </w:pP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1EC844D8" w14:textId="77777777" w:rsidR="00491346" w:rsidRPr="000257A8" w:rsidRDefault="00491346">
            <w:pPr>
              <w:pStyle w:val="TableParagraph"/>
              <w:kinsoku w:val="0"/>
              <w:overflowPunct w:val="0"/>
              <w:spacing w:line="217" w:lineRule="exact"/>
              <w:ind w:left="1858"/>
            </w:pPr>
            <w:r w:rsidRPr="000257A8">
              <w:rPr>
                <w:rFonts w:ascii="Garamond" w:hAnsi="Garamond" w:cs="Garamond"/>
                <w:spacing w:val="-2"/>
              </w:rPr>
              <w:t>Codice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405DBE7" w14:textId="77777777" w:rsidR="00491346" w:rsidRPr="000257A8" w:rsidRDefault="00491346">
            <w:pPr>
              <w:pStyle w:val="TableParagraph"/>
              <w:kinsoku w:val="0"/>
              <w:overflowPunct w:val="0"/>
              <w:spacing w:line="217" w:lineRule="exact"/>
              <w:ind w:left="459"/>
            </w:pPr>
            <w:r w:rsidRPr="000257A8">
              <w:rPr>
                <w:rFonts w:ascii="Garamond" w:hAnsi="Garamond" w:cs="Garamond"/>
                <w:spacing w:val="-2"/>
              </w:rPr>
              <w:t>fiscale</w:t>
            </w:r>
          </w:p>
        </w:tc>
      </w:tr>
      <w:tr w:rsidR="00491346" w:rsidRPr="0025010C" w14:paraId="66F1FA32" w14:textId="77777777">
        <w:trPr>
          <w:trHeight w:hRule="exact" w:val="34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A5D3D8" w14:textId="77777777" w:rsidR="00491346" w:rsidRPr="000257A8" w:rsidRDefault="00491346">
            <w:pPr>
              <w:pStyle w:val="TableParagraph"/>
              <w:kinsoku w:val="0"/>
              <w:overflowPunct w:val="0"/>
              <w:spacing w:line="252" w:lineRule="exact"/>
              <w:ind w:left="55"/>
            </w:pP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14:paraId="31BCF4E3" w14:textId="77777777" w:rsidR="00491346" w:rsidRPr="000257A8" w:rsidRDefault="00491346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390B8620" w14:textId="77777777" w:rsidR="00491346" w:rsidRPr="000257A8" w:rsidRDefault="00491346">
            <w:pPr>
              <w:pStyle w:val="TableParagraph"/>
              <w:kinsoku w:val="0"/>
              <w:overflowPunct w:val="0"/>
              <w:spacing w:line="252" w:lineRule="exact"/>
              <w:ind w:left="583"/>
            </w:pPr>
            <w:r w:rsidRPr="000257A8">
              <w:rPr>
                <w:rFonts w:ascii="Garamond" w:hAnsi="Garamond" w:cs="Garamond"/>
                <w:spacing w:val="-2"/>
              </w:rPr>
              <w:t>/</w:t>
            </w:r>
            <w:proofErr w:type="spellStart"/>
            <w:r w:rsidRPr="000257A8">
              <w:rPr>
                <w:rFonts w:ascii="Garamond" w:hAnsi="Garamond" w:cs="Garamond"/>
                <w:spacing w:val="-2"/>
              </w:rPr>
              <w:t>P.iva</w:t>
            </w:r>
            <w:proofErr w:type="spellEnd"/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A25556A" w14:textId="77777777" w:rsidR="00491346" w:rsidRPr="000257A8" w:rsidRDefault="00491346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54A8A8A" w14:textId="77777777" w:rsidR="00491346" w:rsidRPr="000257A8" w:rsidRDefault="00491346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7B1B177" w14:textId="77777777" w:rsidR="00491346" w:rsidRPr="000257A8" w:rsidRDefault="00491346"/>
        </w:tc>
      </w:tr>
    </w:tbl>
    <w:p w14:paraId="6C183371" w14:textId="77777777" w:rsidR="00491346" w:rsidRDefault="00491346">
      <w:pPr>
        <w:pStyle w:val="Titolo2"/>
        <w:kinsoku w:val="0"/>
        <w:overflowPunct w:val="0"/>
        <w:spacing w:before="121" w:line="268" w:lineRule="exact"/>
        <w:rPr>
          <w:b w:val="0"/>
          <w:bCs w:val="0"/>
        </w:rPr>
      </w:pPr>
      <w:r>
        <w:rPr>
          <w:spacing w:val="-1"/>
          <w:u w:val="single"/>
        </w:rPr>
        <w:t>DESTINAZIONE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D’USO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(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barrare</w:t>
      </w:r>
      <w:proofErr w:type="gramEnd"/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casella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corrispondente)</w:t>
      </w:r>
    </w:p>
    <w:p w14:paraId="777A69BD" w14:textId="77777777" w:rsidR="00491346" w:rsidRDefault="00491346">
      <w:pPr>
        <w:pStyle w:val="Corpotesto"/>
        <w:numPr>
          <w:ilvl w:val="0"/>
          <w:numId w:val="9"/>
        </w:numPr>
        <w:tabs>
          <w:tab w:val="left" w:pos="620"/>
        </w:tabs>
        <w:kinsoku w:val="0"/>
        <w:overflowPunct w:val="0"/>
        <w:spacing w:line="257" w:lineRule="exact"/>
        <w:ind w:hanging="1550"/>
      </w:pPr>
      <w:r>
        <w:rPr>
          <w:spacing w:val="-1"/>
        </w:rPr>
        <w:t>scolastica</w:t>
      </w:r>
    </w:p>
    <w:p w14:paraId="2E3762E2" w14:textId="77777777" w:rsidR="00491346" w:rsidRDefault="00491346">
      <w:pPr>
        <w:pStyle w:val="Corpotesto"/>
        <w:numPr>
          <w:ilvl w:val="0"/>
          <w:numId w:val="9"/>
        </w:numPr>
        <w:tabs>
          <w:tab w:val="left" w:pos="676"/>
          <w:tab w:val="left" w:pos="3379"/>
          <w:tab w:val="left" w:pos="9347"/>
        </w:tabs>
        <w:kinsoku w:val="0"/>
        <w:overflowPunct w:val="0"/>
        <w:spacing w:line="224" w:lineRule="auto"/>
        <w:ind w:right="437" w:hanging="1550"/>
      </w:pPr>
      <w:r>
        <w:rPr>
          <w:spacing w:val="-1"/>
        </w:rPr>
        <w:t>struttura</w:t>
      </w:r>
      <w:r>
        <w:rPr>
          <w:spacing w:val="37"/>
        </w:rPr>
        <w:t xml:space="preserve"> </w:t>
      </w:r>
      <w:r>
        <w:rPr>
          <w:spacing w:val="-1"/>
        </w:rPr>
        <w:t>extrascolastica</w:t>
      </w:r>
      <w:r>
        <w:rPr>
          <w:spacing w:val="38"/>
        </w:rPr>
        <w:t xml:space="preserve"> </w:t>
      </w:r>
      <w:r>
        <w:rPr>
          <w:spacing w:val="-1"/>
        </w:rPr>
        <w:t>già</w:t>
      </w:r>
      <w:r>
        <w:rPr>
          <w:spacing w:val="37"/>
        </w:rPr>
        <w:t xml:space="preserve"> </w:t>
      </w:r>
      <w:r>
        <w:rPr>
          <w:spacing w:val="-1"/>
        </w:rPr>
        <w:t>soggetta</w:t>
      </w:r>
      <w:r>
        <w:rPr>
          <w:spacing w:val="39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particolari</w:t>
      </w:r>
      <w:r>
        <w:rPr>
          <w:spacing w:val="41"/>
        </w:rPr>
        <w:t xml:space="preserve"> </w:t>
      </w:r>
      <w:r>
        <w:rPr>
          <w:spacing w:val="-1"/>
        </w:rPr>
        <w:t>normative</w:t>
      </w:r>
      <w:r>
        <w:rPr>
          <w:spacing w:val="37"/>
        </w:rPr>
        <w:t xml:space="preserve"> </w:t>
      </w:r>
      <w:r>
        <w:rPr>
          <w:spacing w:val="-1"/>
        </w:rPr>
        <w:t>che</w:t>
      </w:r>
      <w:r>
        <w:rPr>
          <w:spacing w:val="40"/>
        </w:rPr>
        <w:t xml:space="preserve"> </w:t>
      </w:r>
      <w:r>
        <w:rPr>
          <w:spacing w:val="-1"/>
        </w:rPr>
        <w:t>per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rPr>
          <w:spacing w:val="-1"/>
        </w:rPr>
        <w:t>destinazione</w:t>
      </w:r>
      <w:r>
        <w:rPr>
          <w:spacing w:val="-1"/>
        </w:rPr>
        <w:tab/>
        <w:t>d’uso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61"/>
        </w:rPr>
        <w:t xml:space="preserve"> </w:t>
      </w:r>
      <w:r>
        <w:rPr>
          <w:spacing w:val="-1"/>
        </w:rPr>
        <w:t>rendono</w:t>
      </w:r>
      <w:r>
        <w:rPr>
          <w:spacing w:val="-1"/>
        </w:rPr>
        <w:tab/>
        <w:t xml:space="preserve">idonea </w:t>
      </w:r>
      <w:r>
        <w:t>ad</w:t>
      </w:r>
      <w:r>
        <w:rPr>
          <w:spacing w:val="-3"/>
        </w:rPr>
        <w:t xml:space="preserve"> </w:t>
      </w:r>
      <w:r>
        <w:rPr>
          <w:spacing w:val="-1"/>
        </w:rPr>
        <w:t>ospitare</w:t>
      </w:r>
      <w:r>
        <w:rPr>
          <w:spacing w:val="-3"/>
        </w:rPr>
        <w:t xml:space="preserve"> </w:t>
      </w:r>
      <w:r>
        <w:rPr>
          <w:spacing w:val="-1"/>
        </w:rPr>
        <w:t>collettività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minori</w:t>
      </w:r>
    </w:p>
    <w:p w14:paraId="1DD94F3F" w14:textId="77777777" w:rsidR="00491346" w:rsidRDefault="00491346">
      <w:pPr>
        <w:pStyle w:val="Corpotesto"/>
        <w:numPr>
          <w:ilvl w:val="0"/>
          <w:numId w:val="9"/>
        </w:numPr>
        <w:tabs>
          <w:tab w:val="left" w:pos="620"/>
        </w:tabs>
        <w:kinsoku w:val="0"/>
        <w:overflowPunct w:val="0"/>
        <w:spacing w:line="254" w:lineRule="exact"/>
        <w:ind w:left="620"/>
      </w:pPr>
      <w:r>
        <w:rPr>
          <w:spacing w:val="-1"/>
        </w:rPr>
        <w:t>altra</w:t>
      </w:r>
      <w:r>
        <w:rPr>
          <w:spacing w:val="-6"/>
        </w:rPr>
        <w:t xml:space="preserve"> </w:t>
      </w:r>
      <w:r>
        <w:rPr>
          <w:spacing w:val="-1"/>
        </w:rPr>
        <w:t>struttura</w:t>
      </w:r>
      <w:r>
        <w:rPr>
          <w:spacing w:val="-5"/>
        </w:rPr>
        <w:t xml:space="preserve"> </w:t>
      </w:r>
      <w:r>
        <w:rPr>
          <w:spacing w:val="-1"/>
        </w:rPr>
        <w:t>specificare</w:t>
      </w:r>
      <w:r>
        <w:rPr>
          <w:u w:val="single"/>
        </w:rPr>
        <w:t xml:space="preserve"> </w:t>
      </w:r>
    </w:p>
    <w:p w14:paraId="34C1E0E1" w14:textId="77777777" w:rsidR="00491346" w:rsidRDefault="00491346">
      <w:pPr>
        <w:pStyle w:val="Corpotesto"/>
        <w:kinsoku w:val="0"/>
        <w:overflowPunct w:val="0"/>
        <w:spacing w:before="1"/>
        <w:ind w:left="0"/>
        <w:rPr>
          <w:sz w:val="18"/>
          <w:szCs w:val="18"/>
        </w:rPr>
      </w:pPr>
    </w:p>
    <w:p w14:paraId="0CDCEC09" w14:textId="77777777" w:rsidR="00491346" w:rsidRDefault="000257A8">
      <w:pPr>
        <w:pStyle w:val="Corpotesto"/>
        <w:kinsoku w:val="0"/>
        <w:overflowPunct w:val="0"/>
        <w:spacing w:line="20" w:lineRule="atLeast"/>
        <w:ind w:left="25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45503298">
          <v:group id="_x0000_s1044" style="width:3.7pt;height:1pt;mso-position-horizontal-relative:char;mso-position-vertical-relative:line" coordsize="74,20" o:allowincell="f">
            <v:shape id="_x0000_s1045" style="position:absolute;left:6;top:6;width:60;height:20;mso-position-horizontal-relative:page;mso-position-vertical-relative:page" coordsize="60,20" o:allowincell="f" path="m,l60,e" filled="f" strokeweight=".7pt">
              <v:path arrowok="t"/>
            </v:shape>
            <w10:anchorlock/>
          </v:group>
        </w:pict>
      </w:r>
    </w:p>
    <w:p w14:paraId="1257D603" w14:textId="77777777" w:rsidR="00491346" w:rsidRDefault="00491346">
      <w:pPr>
        <w:pStyle w:val="Titolo2"/>
        <w:kinsoku w:val="0"/>
        <w:overflowPunct w:val="0"/>
        <w:spacing w:before="0" w:line="258" w:lineRule="exact"/>
        <w:rPr>
          <w:b w:val="0"/>
          <w:bCs w:val="0"/>
        </w:rPr>
      </w:pPr>
      <w:r>
        <w:rPr>
          <w:spacing w:val="-1"/>
          <w:u w:val="single"/>
        </w:rPr>
        <w:t>FASCIA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ETA’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UTENZA</w:t>
      </w:r>
      <w:r>
        <w:rPr>
          <w:spacing w:val="-4"/>
          <w:u w:val="single"/>
        </w:rPr>
        <w:t xml:space="preserve"> </w:t>
      </w:r>
      <w:proofErr w:type="gramStart"/>
      <w:r>
        <w:rPr>
          <w:u w:val="single"/>
        </w:rPr>
        <w:t>(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barrare</w:t>
      </w:r>
      <w:proofErr w:type="gramEnd"/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la/le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casella/e corrispondente/i)</w:t>
      </w:r>
    </w:p>
    <w:p w14:paraId="4EB9E22B" w14:textId="77777777" w:rsidR="00491346" w:rsidRDefault="00491346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  <w:b/>
          <w:bCs/>
          <w:sz w:val="13"/>
          <w:szCs w:val="13"/>
        </w:rPr>
      </w:pPr>
    </w:p>
    <w:p w14:paraId="4C26647C" w14:textId="77777777" w:rsidR="00491346" w:rsidRDefault="00491346">
      <w:pPr>
        <w:pStyle w:val="Corpotesto"/>
        <w:numPr>
          <w:ilvl w:val="1"/>
          <w:numId w:val="9"/>
        </w:numPr>
        <w:tabs>
          <w:tab w:val="left" w:pos="830"/>
        </w:tabs>
        <w:kinsoku w:val="0"/>
        <w:overflowPunct w:val="0"/>
        <w:spacing w:before="70" w:line="2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Centri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estivi</w:t>
      </w:r>
      <w:r>
        <w:rPr>
          <w:rFonts w:ascii="Times New Roman" w:hAnsi="Times New Roman" w:cs="Times New Roman"/>
          <w:spacing w:val="-3"/>
        </w:rPr>
        <w:t xml:space="preserve"> </w:t>
      </w:r>
      <w:r w:rsidR="001522A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anni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compiuti: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>max</w:t>
      </w:r>
      <w:r>
        <w:rPr>
          <w:rFonts w:ascii="Times New Roman" w:hAnsi="Times New Roman" w:cs="Times New Roman"/>
          <w:spacing w:val="-1"/>
        </w:rPr>
        <w:t xml:space="preserve"> utenti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77E9D338" w14:textId="77777777" w:rsidR="00491346" w:rsidRDefault="00491346">
      <w:pPr>
        <w:pStyle w:val="Corpotesto"/>
        <w:numPr>
          <w:ilvl w:val="1"/>
          <w:numId w:val="9"/>
        </w:numPr>
        <w:tabs>
          <w:tab w:val="left" w:pos="830"/>
        </w:tabs>
        <w:kinsoku w:val="0"/>
        <w:overflowPunct w:val="0"/>
        <w:spacing w:line="25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Centro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estivo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6-11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anni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compiuti: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max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utenti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6058F3F1" w14:textId="77777777" w:rsidR="00491346" w:rsidRDefault="00491346">
      <w:pPr>
        <w:pStyle w:val="Corpotesto"/>
        <w:numPr>
          <w:ilvl w:val="1"/>
          <w:numId w:val="9"/>
        </w:numPr>
        <w:tabs>
          <w:tab w:val="left" w:pos="830"/>
        </w:tabs>
        <w:kinsoku w:val="0"/>
        <w:overflowPunct w:val="0"/>
        <w:spacing w:line="26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Centro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estivo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12-17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anni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compiuti: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max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utenti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F935445" w14:textId="77777777" w:rsidR="00491346" w:rsidRDefault="00491346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sz w:val="13"/>
          <w:szCs w:val="13"/>
        </w:rPr>
      </w:pPr>
    </w:p>
    <w:p w14:paraId="6214AE3C" w14:textId="77777777" w:rsidR="00491346" w:rsidRDefault="00491346">
      <w:pPr>
        <w:pStyle w:val="Titolo2"/>
        <w:kinsoku w:val="0"/>
        <w:overflowPunct w:val="0"/>
        <w:spacing w:line="273" w:lineRule="exact"/>
        <w:ind w:left="320"/>
        <w:rPr>
          <w:b w:val="0"/>
          <w:bCs w:val="0"/>
        </w:rPr>
      </w:pPr>
      <w:r>
        <w:rPr>
          <w:spacing w:val="-1"/>
          <w:u w:val="single"/>
        </w:rPr>
        <w:t>CAPIENZA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MASSIMA</w:t>
      </w:r>
    </w:p>
    <w:p w14:paraId="4E6D2576" w14:textId="77777777" w:rsidR="00491346" w:rsidRDefault="00491346">
      <w:pPr>
        <w:pStyle w:val="Corpotesto"/>
        <w:kinsoku w:val="0"/>
        <w:overflowPunct w:val="0"/>
        <w:spacing w:before="3" w:line="250" w:lineRule="exact"/>
        <w:ind w:left="260" w:right="27" w:firstLine="88"/>
      </w:pPr>
      <w:r>
        <w:t>N.</w:t>
      </w:r>
      <w:r>
        <w:rPr>
          <w:spacing w:val="25"/>
        </w:rPr>
        <w:t xml:space="preserve"> </w:t>
      </w:r>
      <w:r>
        <w:rPr>
          <w:spacing w:val="-1"/>
        </w:rPr>
        <w:t>utenti</w:t>
      </w:r>
      <w:r>
        <w:rPr>
          <w:spacing w:val="27"/>
        </w:rPr>
        <w:t xml:space="preserve"> </w:t>
      </w:r>
      <w:r>
        <w:rPr>
          <w:spacing w:val="-1"/>
        </w:rPr>
        <w:t>massimo</w:t>
      </w:r>
      <w:r>
        <w:rPr>
          <w:spacing w:val="25"/>
        </w:rPr>
        <w:t xml:space="preserve"> </w:t>
      </w:r>
      <w:r>
        <w:rPr>
          <w:spacing w:val="-1"/>
        </w:rPr>
        <w:t>minori</w:t>
      </w:r>
      <w:r>
        <w:rPr>
          <w:spacing w:val="27"/>
        </w:rPr>
        <w:t xml:space="preserve"> </w:t>
      </w:r>
      <w:r>
        <w:rPr>
          <w:spacing w:val="-1"/>
        </w:rPr>
        <w:t>rispetto</w:t>
      </w:r>
      <w:r>
        <w:rPr>
          <w:spacing w:val="26"/>
        </w:rPr>
        <w:t xml:space="preserve"> </w:t>
      </w:r>
      <w:r>
        <w:rPr>
          <w:spacing w:val="-1"/>
        </w:rPr>
        <w:t>allo</w:t>
      </w:r>
      <w:r>
        <w:rPr>
          <w:spacing w:val="25"/>
        </w:rPr>
        <w:t xml:space="preserve"> </w:t>
      </w:r>
      <w:r>
        <w:rPr>
          <w:spacing w:val="-1"/>
        </w:rPr>
        <w:t>spazio</w:t>
      </w:r>
      <w:r>
        <w:rPr>
          <w:spacing w:val="27"/>
        </w:rPr>
        <w:t xml:space="preserve"> </w:t>
      </w:r>
      <w:r>
        <w:rPr>
          <w:spacing w:val="-1"/>
        </w:rPr>
        <w:t>disponibile</w:t>
      </w:r>
      <w:r>
        <w:rPr>
          <w:spacing w:val="28"/>
        </w:rPr>
        <w:t xml:space="preserve"> </w:t>
      </w:r>
      <w:r>
        <w:rPr>
          <w:spacing w:val="-1"/>
        </w:rPr>
        <w:t>tale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garantire</w:t>
      </w:r>
      <w:r>
        <w:rPr>
          <w:spacing w:val="26"/>
        </w:rPr>
        <w:t xml:space="preserve"> </w:t>
      </w: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prescritto</w:t>
      </w:r>
      <w:r>
        <w:rPr>
          <w:spacing w:val="25"/>
        </w:rPr>
        <w:t xml:space="preserve"> </w:t>
      </w:r>
      <w:r>
        <w:rPr>
          <w:spacing w:val="-1"/>
        </w:rPr>
        <w:t>distanziamento</w:t>
      </w:r>
      <w:r>
        <w:rPr>
          <w:spacing w:val="56"/>
          <w:w w:val="99"/>
        </w:rPr>
        <w:t xml:space="preserve"> </w:t>
      </w:r>
      <w:r>
        <w:rPr>
          <w:spacing w:val="-1"/>
        </w:rPr>
        <w:t>fisico:</w:t>
      </w:r>
      <w:r>
        <w:rPr>
          <w:u w:val="single"/>
        </w:rPr>
        <w:t xml:space="preserve"> </w:t>
      </w:r>
    </w:p>
    <w:p w14:paraId="4C430EC3" w14:textId="77777777" w:rsidR="00491346" w:rsidRDefault="00491346">
      <w:pPr>
        <w:pStyle w:val="Corpotesto"/>
        <w:kinsoku w:val="0"/>
        <w:overflowPunct w:val="0"/>
        <w:spacing w:before="1"/>
        <w:ind w:left="0"/>
        <w:rPr>
          <w:sz w:val="14"/>
          <w:szCs w:val="14"/>
        </w:rPr>
      </w:pPr>
    </w:p>
    <w:p w14:paraId="439A2216" w14:textId="77777777" w:rsidR="00491346" w:rsidRDefault="00491346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15"/>
          <w:szCs w:val="15"/>
        </w:rPr>
      </w:pPr>
    </w:p>
    <w:p w14:paraId="0B1A7844" w14:textId="77777777" w:rsidR="00491346" w:rsidRDefault="00491346">
      <w:pPr>
        <w:pStyle w:val="Corpotesto"/>
        <w:kinsoku w:val="0"/>
        <w:overflowPunct w:val="0"/>
        <w:spacing w:before="2"/>
        <w:ind w:left="0"/>
        <w:rPr>
          <w:rFonts w:ascii="Times New Roman" w:hAnsi="Times New Roman" w:cs="Times New Roman"/>
          <w:sz w:val="15"/>
          <w:szCs w:val="15"/>
        </w:rPr>
        <w:sectPr w:rsidR="00491346">
          <w:pgSz w:w="11900" w:h="16840"/>
          <w:pgMar w:top="1420" w:right="560" w:bottom="540" w:left="800" w:header="0" w:footer="359" w:gutter="0"/>
          <w:cols w:space="720" w:equalWidth="0">
            <w:col w:w="10540"/>
          </w:cols>
          <w:noEndnote/>
        </w:sectPr>
      </w:pPr>
    </w:p>
    <w:p w14:paraId="11848D1E" w14:textId="77777777" w:rsidR="00491346" w:rsidRDefault="00491346">
      <w:pPr>
        <w:pStyle w:val="Titolo2"/>
        <w:kinsoku w:val="0"/>
        <w:overflowPunct w:val="0"/>
        <w:spacing w:before="77" w:line="260" w:lineRule="exact"/>
        <w:rPr>
          <w:rFonts w:ascii="Garamond" w:hAnsi="Garamond" w:cs="Garamond"/>
          <w:b w:val="0"/>
          <w:bCs w:val="0"/>
        </w:rPr>
      </w:pPr>
      <w:r>
        <w:rPr>
          <w:rFonts w:ascii="Garamond" w:hAnsi="Garamond" w:cs="Garamond"/>
          <w:spacing w:val="-1"/>
          <w:u w:val="single"/>
        </w:rPr>
        <w:t>FASCIA</w:t>
      </w:r>
      <w:r>
        <w:rPr>
          <w:rFonts w:ascii="Garamond" w:hAnsi="Garamond" w:cs="Garamond"/>
          <w:spacing w:val="-9"/>
          <w:u w:val="single"/>
        </w:rPr>
        <w:t xml:space="preserve"> </w:t>
      </w:r>
      <w:r>
        <w:rPr>
          <w:rFonts w:ascii="Garamond" w:hAnsi="Garamond" w:cs="Garamond"/>
          <w:spacing w:val="-1"/>
          <w:u w:val="single"/>
        </w:rPr>
        <w:t>ORARIA:</w:t>
      </w:r>
    </w:p>
    <w:p w14:paraId="25266528" w14:textId="77777777" w:rsidR="00491346" w:rsidRDefault="00491346">
      <w:pPr>
        <w:pStyle w:val="Corpotesto"/>
        <w:kinsoku w:val="0"/>
        <w:overflowPunct w:val="0"/>
        <w:spacing w:before="4" w:line="223" w:lineRule="auto"/>
        <w:ind w:left="260" w:right="589"/>
      </w:pPr>
      <w:r>
        <w:rPr>
          <w:spacing w:val="-1"/>
        </w:rPr>
        <w:t xml:space="preserve">Orario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entrata</w:t>
      </w:r>
      <w:r>
        <w:rPr>
          <w:spacing w:val="-2"/>
        </w:rPr>
        <w:t xml:space="preserve"> </w:t>
      </w:r>
      <w:r>
        <w:rPr>
          <w:spacing w:val="-1"/>
        </w:rPr>
        <w:t>scaglionato:</w:t>
      </w:r>
      <w:r>
        <w:rPr>
          <w:spacing w:val="56"/>
        </w:rPr>
        <w:t xml:space="preserve"> </w:t>
      </w:r>
      <w:r>
        <w:rPr>
          <w:spacing w:val="-1"/>
        </w:rPr>
        <w:t>Orario</w:t>
      </w:r>
      <w:r>
        <w:rPr>
          <w:spacing w:val="1"/>
        </w:rPr>
        <w:t xml:space="preserve"> </w:t>
      </w:r>
      <w:r>
        <w:rPr>
          <w:spacing w:val="4"/>
        </w:rPr>
        <w:t xml:space="preserve">      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uscita</w:t>
      </w:r>
      <w:r>
        <w:rPr>
          <w:spacing w:val="-3"/>
        </w:rPr>
        <w:t xml:space="preserve"> </w:t>
      </w:r>
      <w:r>
        <w:rPr>
          <w:spacing w:val="-1"/>
        </w:rPr>
        <w:t>scaglionato:</w:t>
      </w:r>
      <w:r>
        <w:rPr>
          <w:spacing w:val="54"/>
        </w:rPr>
        <w:t xml:space="preserve"> </w:t>
      </w:r>
      <w:r>
        <w:rPr>
          <w:spacing w:val="-1"/>
        </w:rPr>
        <w:t>Orario</w:t>
      </w:r>
      <w:r>
        <w:rPr>
          <w:spacing w:val="1"/>
        </w:rPr>
        <w:t xml:space="preserve"> </w:t>
      </w:r>
      <w:r>
        <w:rPr>
          <w:spacing w:val="3"/>
        </w:rPr>
        <w:t xml:space="preserve">          </w:t>
      </w:r>
      <w:r>
        <w:rPr>
          <w:spacing w:val="-1"/>
        </w:rPr>
        <w:t>effettivo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attività</w:t>
      </w:r>
      <w:r>
        <w:rPr>
          <w:spacing w:val="54"/>
        </w:rPr>
        <w:t xml:space="preserve"> </w:t>
      </w:r>
      <w:r>
        <w:rPr>
          <w:spacing w:val="-1"/>
        </w:rPr>
        <w:t>Orario</w:t>
      </w:r>
      <w:r>
        <w:rPr>
          <w:spacing w:val="1"/>
        </w:rPr>
        <w:t xml:space="preserve"> </w:t>
      </w:r>
      <w:r>
        <w:rPr>
          <w:spacing w:val="3"/>
        </w:rPr>
        <w:t xml:space="preserve">             </w:t>
      </w:r>
      <w:r>
        <w:rPr>
          <w:spacing w:val="-1"/>
        </w:rPr>
        <w:t>effettivo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attività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Orario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somministrazione</w:t>
      </w:r>
      <w:r>
        <w:rPr>
          <w:spacing w:val="-8"/>
        </w:rPr>
        <w:t xml:space="preserve"> </w:t>
      </w:r>
      <w:r>
        <w:rPr>
          <w:spacing w:val="-1"/>
        </w:rPr>
        <w:t>pasti</w:t>
      </w:r>
      <w:r>
        <w:rPr>
          <w:spacing w:val="-10"/>
        </w:rPr>
        <w:t xml:space="preserve"> </w:t>
      </w:r>
      <w:r>
        <w:rPr>
          <w:spacing w:val="-1"/>
        </w:rPr>
        <w:t>(eventuale)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4D037E48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1A106654" w14:textId="77777777" w:rsidR="00491346" w:rsidRDefault="00491346">
      <w:pPr>
        <w:pStyle w:val="Corpotesto"/>
        <w:kinsoku w:val="0"/>
        <w:overflowPunct w:val="0"/>
        <w:ind w:left="0"/>
      </w:pPr>
    </w:p>
    <w:p w14:paraId="023253A6" w14:textId="77777777" w:rsidR="00491346" w:rsidRDefault="00491346">
      <w:pPr>
        <w:pStyle w:val="Corpotesto"/>
        <w:kinsoku w:val="0"/>
        <w:overflowPunct w:val="0"/>
        <w:spacing w:before="2"/>
        <w:ind w:left="0"/>
        <w:rPr>
          <w:sz w:val="26"/>
          <w:szCs w:val="26"/>
        </w:rPr>
      </w:pPr>
    </w:p>
    <w:p w14:paraId="5FBFC472" w14:textId="77777777" w:rsidR="00491346" w:rsidRDefault="00491346">
      <w:pPr>
        <w:pStyle w:val="Corpotesto"/>
        <w:kinsoku w:val="0"/>
        <w:overflowPunct w:val="0"/>
        <w:spacing w:line="252" w:lineRule="exact"/>
        <w:ind w:left="260" w:right="4159" w:firstLine="59"/>
        <w:rPr>
          <w:spacing w:val="-1"/>
        </w:rPr>
      </w:pPr>
      <w:r>
        <w:rPr>
          <w:spacing w:val="-1"/>
        </w:rPr>
        <w:t>tempo</w:t>
      </w:r>
      <w:r>
        <w:rPr>
          <w:spacing w:val="-8"/>
        </w:rPr>
        <w:t xml:space="preserve"> </w:t>
      </w:r>
      <w:r>
        <w:rPr>
          <w:spacing w:val="-1"/>
        </w:rPr>
        <w:t>part-time</w:t>
      </w:r>
      <w:r>
        <w:rPr>
          <w:spacing w:val="23"/>
          <w:w w:val="99"/>
        </w:rPr>
        <w:t xml:space="preserve"> </w:t>
      </w:r>
      <w:r>
        <w:rPr>
          <w:spacing w:val="-1"/>
        </w:rPr>
        <w:t>tempo</w:t>
      </w:r>
      <w:r>
        <w:rPr>
          <w:spacing w:val="-5"/>
        </w:rPr>
        <w:t xml:space="preserve"> </w:t>
      </w:r>
      <w:r>
        <w:rPr>
          <w:spacing w:val="-1"/>
        </w:rPr>
        <w:t>pieno</w:t>
      </w:r>
    </w:p>
    <w:p w14:paraId="5AE02BA5" w14:textId="77777777" w:rsidR="00491346" w:rsidRDefault="00491346">
      <w:pPr>
        <w:pStyle w:val="Corpotesto"/>
        <w:kinsoku w:val="0"/>
        <w:overflowPunct w:val="0"/>
        <w:spacing w:line="252" w:lineRule="exact"/>
        <w:ind w:left="260" w:right="4159" w:firstLine="59"/>
        <w:rPr>
          <w:spacing w:val="-1"/>
        </w:rPr>
        <w:sectPr w:rsidR="00491346">
          <w:type w:val="continuous"/>
          <w:pgSz w:w="11900" w:h="16840"/>
          <w:pgMar w:top="420" w:right="560" w:bottom="540" w:left="800" w:header="720" w:footer="720" w:gutter="0"/>
          <w:cols w:num="2" w:space="720" w:equalWidth="0">
            <w:col w:w="4276" w:space="271"/>
            <w:col w:w="5993"/>
          </w:cols>
          <w:noEndnote/>
        </w:sectPr>
      </w:pPr>
    </w:p>
    <w:p w14:paraId="64F74ECD" w14:textId="77777777" w:rsidR="00491346" w:rsidRDefault="00491346">
      <w:pPr>
        <w:pStyle w:val="Corpotesto"/>
        <w:kinsoku w:val="0"/>
        <w:overflowPunct w:val="0"/>
        <w:spacing w:before="4"/>
        <w:ind w:left="0"/>
        <w:rPr>
          <w:sz w:val="13"/>
          <w:szCs w:val="13"/>
        </w:rPr>
      </w:pPr>
    </w:p>
    <w:p w14:paraId="7E9703F5" w14:textId="77777777" w:rsidR="00491346" w:rsidRDefault="00491346">
      <w:pPr>
        <w:pStyle w:val="Titolo2"/>
        <w:kinsoku w:val="0"/>
        <w:overflowPunct w:val="0"/>
        <w:spacing w:line="273" w:lineRule="exact"/>
        <w:rPr>
          <w:b w:val="0"/>
          <w:bCs w:val="0"/>
        </w:rPr>
      </w:pPr>
      <w:r>
        <w:rPr>
          <w:spacing w:val="-1"/>
          <w:u w:val="single"/>
        </w:rPr>
        <w:t>RECAPITI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ORARI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PER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ED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ISCRIZIONI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AI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CENTRI</w:t>
      </w:r>
    </w:p>
    <w:p w14:paraId="027FC704" w14:textId="77777777" w:rsidR="00491346" w:rsidRDefault="000257A8">
      <w:pPr>
        <w:pStyle w:val="Corpotesto"/>
        <w:tabs>
          <w:tab w:val="left" w:pos="9769"/>
        </w:tabs>
        <w:kinsoku w:val="0"/>
        <w:overflowPunct w:val="0"/>
        <w:spacing w:before="11" w:line="223" w:lineRule="auto"/>
        <w:ind w:left="260" w:right="693"/>
      </w:pPr>
      <w:r>
        <w:rPr>
          <w:noProof/>
        </w:rPr>
        <w:pict w14:anchorId="30B1C06B">
          <v:shape id="_x0000_s1046" style="position:absolute;left:0;text-align:left;margin-left:132.45pt;margin-top:36.45pt;width:396pt;height:0;z-index:-3;mso-position-horizontal-relative:page;mso-position-vertical-relative:text" coordsize="7920,20" o:allowincell="f" path="m,l7920,e" filled="f" strokeweight=".6pt">
            <v:path arrowok="t"/>
            <w10:wrap anchorx="page"/>
          </v:shape>
        </w:pict>
      </w:r>
      <w:r w:rsidR="00491346">
        <w:rPr>
          <w:spacing w:val="-1"/>
        </w:rPr>
        <w:t>Informazioni</w:t>
      </w:r>
      <w:r w:rsidR="00491346">
        <w:t xml:space="preserve"> </w:t>
      </w:r>
      <w:r w:rsidR="00491346">
        <w:rPr>
          <w:spacing w:val="-1"/>
        </w:rPr>
        <w:t>ed</w:t>
      </w:r>
      <w:r w:rsidR="00491346">
        <w:rPr>
          <w:spacing w:val="-2"/>
        </w:rPr>
        <w:t xml:space="preserve"> </w:t>
      </w:r>
      <w:r w:rsidR="00491346">
        <w:rPr>
          <w:spacing w:val="-1"/>
        </w:rPr>
        <w:t>iscrizioni</w:t>
      </w:r>
      <w:r w:rsidR="00491346">
        <w:rPr>
          <w:spacing w:val="-2"/>
        </w:rPr>
        <w:t xml:space="preserve"> </w:t>
      </w:r>
      <w:r w:rsidR="00491346">
        <w:rPr>
          <w:spacing w:val="-1"/>
        </w:rPr>
        <w:t>reperibili</w:t>
      </w:r>
      <w:r w:rsidR="00491346">
        <w:t xml:space="preserve"> al</w:t>
      </w:r>
      <w:r w:rsidR="00491346">
        <w:rPr>
          <w:spacing w:val="-2"/>
        </w:rPr>
        <w:t xml:space="preserve"> </w:t>
      </w:r>
      <w:r w:rsidR="00491346">
        <w:rPr>
          <w:spacing w:val="-1"/>
        </w:rPr>
        <w:t>n.</w:t>
      </w:r>
      <w:r w:rsidR="00491346">
        <w:rPr>
          <w:spacing w:val="-3"/>
        </w:rPr>
        <w:t xml:space="preserve"> </w:t>
      </w:r>
      <w:r w:rsidR="00491346">
        <w:rPr>
          <w:spacing w:val="-1"/>
        </w:rPr>
        <w:t>telefonico</w:t>
      </w:r>
      <w:r w:rsidR="00491346">
        <w:rPr>
          <w:u w:val="single"/>
        </w:rPr>
        <w:t xml:space="preserve"> </w:t>
      </w:r>
      <w:r w:rsidR="00491346">
        <w:t xml:space="preserve"> </w:t>
      </w:r>
      <w:r w:rsidR="00491346">
        <w:rPr>
          <w:spacing w:val="1"/>
        </w:rPr>
        <w:t xml:space="preserve">                                                                            </w:t>
      </w:r>
      <w:r w:rsidR="00491346">
        <w:rPr>
          <w:spacing w:val="-1"/>
        </w:rPr>
        <w:t>nei</w:t>
      </w:r>
      <w:r w:rsidR="00491346">
        <w:rPr>
          <w:spacing w:val="-3"/>
        </w:rPr>
        <w:t xml:space="preserve"> </w:t>
      </w:r>
      <w:r w:rsidR="00491346">
        <w:rPr>
          <w:spacing w:val="-1"/>
        </w:rPr>
        <w:t>giorni</w:t>
      </w:r>
      <w:r w:rsidR="00491346">
        <w:rPr>
          <w:u w:val="single"/>
        </w:rPr>
        <w:t xml:space="preserve"> </w:t>
      </w:r>
      <w:r w:rsidR="00491346">
        <w:t xml:space="preserve"> </w:t>
      </w:r>
      <w:r w:rsidR="00491346">
        <w:rPr>
          <w:spacing w:val="1"/>
        </w:rPr>
        <w:t xml:space="preserve">                                                                                                                                           </w:t>
      </w:r>
      <w:r w:rsidR="00491346">
        <w:rPr>
          <w:spacing w:val="-1"/>
        </w:rPr>
        <w:t>nei</w:t>
      </w:r>
      <w:r w:rsidR="00491346">
        <w:rPr>
          <w:spacing w:val="-5"/>
        </w:rPr>
        <w:t xml:space="preserve"> </w:t>
      </w:r>
      <w:r w:rsidR="00491346">
        <w:rPr>
          <w:spacing w:val="-1"/>
        </w:rPr>
        <w:t>seguenti</w:t>
      </w:r>
      <w:r w:rsidR="00491346">
        <w:rPr>
          <w:spacing w:val="-5"/>
        </w:rPr>
        <w:t xml:space="preserve"> </w:t>
      </w:r>
      <w:r w:rsidR="00491346">
        <w:rPr>
          <w:spacing w:val="-1"/>
        </w:rPr>
        <w:t>orari</w:t>
      </w:r>
      <w:r w:rsidR="00491346">
        <w:rPr>
          <w:spacing w:val="-1"/>
        </w:rPr>
        <w:tab/>
      </w:r>
      <w:r w:rsidR="00491346">
        <w:t>-</w:t>
      </w:r>
    </w:p>
    <w:p w14:paraId="7B02A56A" w14:textId="77777777" w:rsidR="00491346" w:rsidRDefault="00491346">
      <w:pPr>
        <w:pStyle w:val="Corpotesto"/>
        <w:kinsoku w:val="0"/>
        <w:overflowPunct w:val="0"/>
        <w:spacing w:before="4"/>
        <w:ind w:left="0"/>
        <w:rPr>
          <w:sz w:val="13"/>
          <w:szCs w:val="13"/>
        </w:rPr>
      </w:pPr>
    </w:p>
    <w:p w14:paraId="2F90BFDC" w14:textId="77777777" w:rsidR="00491346" w:rsidRDefault="00491346">
      <w:pPr>
        <w:pStyle w:val="Titolo2"/>
        <w:kinsoku w:val="0"/>
        <w:overflowPunct w:val="0"/>
        <w:rPr>
          <w:b w:val="0"/>
          <w:bCs w:val="0"/>
        </w:rPr>
      </w:pPr>
      <w:r>
        <w:rPr>
          <w:spacing w:val="-2"/>
          <w:u w:val="single"/>
        </w:rPr>
        <w:t>RETTE</w:t>
      </w:r>
      <w:r>
        <w:rPr>
          <w:spacing w:val="-14"/>
          <w:u w:val="single"/>
        </w:rPr>
        <w:t xml:space="preserve"> </w:t>
      </w:r>
      <w:r>
        <w:rPr>
          <w:spacing w:val="-1"/>
          <w:u w:val="single"/>
        </w:rPr>
        <w:t>GESTORE</w:t>
      </w:r>
    </w:p>
    <w:p w14:paraId="5F1D1823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"/>
        <w:gridCol w:w="418"/>
      </w:tblGrid>
      <w:tr w:rsidR="00491346" w:rsidRPr="0025010C" w14:paraId="654857CF" w14:textId="77777777">
        <w:trPr>
          <w:trHeight w:hRule="exact" w:val="22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7A33DFE9" w14:textId="77777777" w:rsidR="00491346" w:rsidRPr="000257A8" w:rsidRDefault="00491346">
            <w:pPr>
              <w:pStyle w:val="TableParagraph"/>
              <w:kinsoku w:val="0"/>
              <w:overflowPunct w:val="0"/>
              <w:spacing w:line="225" w:lineRule="exact"/>
              <w:ind w:left="55"/>
            </w:pPr>
            <w:r w:rsidRPr="000257A8">
              <w:rPr>
                <w:rFonts w:ascii="Garamond" w:hAnsi="Garamond" w:cs="Garamond"/>
              </w:rPr>
              <w:t>Retta</w:t>
            </w:r>
            <w:r w:rsidRPr="000257A8">
              <w:rPr>
                <w:rFonts w:ascii="Garamond" w:hAnsi="Garamond" w:cs="Garamond"/>
                <w:spacing w:val="-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Settimanale</w:t>
            </w:r>
            <w:r w:rsidRPr="000257A8">
              <w:rPr>
                <w:rFonts w:ascii="Garamond" w:hAnsi="Garamond" w:cs="Garamond"/>
                <w:spacing w:val="-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tempo</w:t>
            </w:r>
            <w:r w:rsidRPr="000257A8">
              <w:rPr>
                <w:rFonts w:ascii="Garamond" w:hAnsi="Garamond" w:cs="Garamond"/>
                <w:spacing w:val="-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part-time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321EEBF" w14:textId="77777777" w:rsidR="00491346" w:rsidRPr="000257A8" w:rsidRDefault="0049134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7D0EE07" w14:textId="77777777" w:rsidR="00491346" w:rsidRPr="000257A8" w:rsidRDefault="00491346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 w:rsidRPr="000257A8">
              <w:rPr>
                <w:rFonts w:ascii="Garamond" w:hAnsi="Garamond" w:cs="Garamond"/>
              </w:rPr>
              <w:t>€</w:t>
            </w:r>
            <w:r w:rsidRPr="000257A8">
              <w:rPr>
                <w:rFonts w:ascii="Garamond" w:hAnsi="Garamond" w:cs="Garamond"/>
                <w:spacing w:val="-1"/>
              </w:rPr>
              <w:t xml:space="preserve"> 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</w:tr>
      <w:tr w:rsidR="00491346" w:rsidRPr="0025010C" w14:paraId="467FD732" w14:textId="77777777">
        <w:trPr>
          <w:trHeight w:hRule="exact" w:val="251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235D952A" w14:textId="77777777" w:rsidR="00491346" w:rsidRPr="000257A8" w:rsidRDefault="00491346">
            <w:pPr>
              <w:pStyle w:val="TableParagraph"/>
              <w:kinsoku w:val="0"/>
              <w:overflowPunct w:val="0"/>
              <w:spacing w:line="251" w:lineRule="exact"/>
              <w:ind w:left="55"/>
            </w:pPr>
            <w:r w:rsidRPr="000257A8">
              <w:rPr>
                <w:rFonts w:ascii="Garamond" w:hAnsi="Garamond" w:cs="Garamond"/>
              </w:rPr>
              <w:t>Retta</w:t>
            </w:r>
            <w:r w:rsidRPr="000257A8">
              <w:rPr>
                <w:rFonts w:ascii="Garamond" w:hAnsi="Garamond" w:cs="Garamond"/>
                <w:spacing w:val="-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Settimanale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tempo</w:t>
            </w:r>
            <w:r w:rsidRPr="000257A8">
              <w:rPr>
                <w:rFonts w:ascii="Garamond" w:hAnsi="Garamond" w:cs="Garamond"/>
                <w:spacing w:val="-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pieno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5830347D" w14:textId="77777777" w:rsidR="00491346" w:rsidRPr="000257A8" w:rsidRDefault="00491346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4C5A7D25" w14:textId="77777777" w:rsidR="00491346" w:rsidRPr="000257A8" w:rsidRDefault="00491346">
            <w:pPr>
              <w:pStyle w:val="TableParagraph"/>
              <w:kinsoku w:val="0"/>
              <w:overflowPunct w:val="0"/>
              <w:spacing w:line="251" w:lineRule="exact"/>
              <w:ind w:left="131"/>
            </w:pPr>
            <w:r w:rsidRPr="000257A8">
              <w:rPr>
                <w:rFonts w:ascii="Garamond" w:hAnsi="Garamond" w:cs="Garamond"/>
              </w:rPr>
              <w:t>€</w:t>
            </w:r>
            <w:r w:rsidRPr="000257A8">
              <w:rPr>
                <w:rFonts w:ascii="Garamond" w:hAnsi="Garamond" w:cs="Garamond"/>
                <w:spacing w:val="-1"/>
              </w:rPr>
              <w:t xml:space="preserve"> 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</w:tr>
      <w:tr w:rsidR="00491346" w:rsidRPr="0025010C" w14:paraId="5C6ECC63" w14:textId="77777777">
        <w:trPr>
          <w:trHeight w:hRule="exact" w:val="345"/>
        </w:trPr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14:paraId="316F8271" w14:textId="77777777" w:rsidR="00491346" w:rsidRPr="000257A8" w:rsidRDefault="00491346">
            <w:pPr>
              <w:pStyle w:val="TableParagraph"/>
              <w:kinsoku w:val="0"/>
              <w:overflowPunct w:val="0"/>
              <w:spacing w:line="252" w:lineRule="exact"/>
              <w:ind w:left="115"/>
            </w:pPr>
            <w:r w:rsidRPr="000257A8">
              <w:rPr>
                <w:rFonts w:ascii="Garamond" w:hAnsi="Garamond" w:cs="Garamond"/>
                <w:spacing w:val="-1"/>
              </w:rPr>
              <w:t>Eventuale</w:t>
            </w:r>
            <w:r w:rsidRPr="000257A8">
              <w:rPr>
                <w:rFonts w:ascii="Garamond" w:hAnsi="Garamond" w:cs="Garamond"/>
                <w:spacing w:val="-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costo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pasto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giornaliero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1DEBE465" w14:textId="77777777" w:rsidR="00491346" w:rsidRPr="000257A8" w:rsidRDefault="00491346">
            <w:pPr>
              <w:pStyle w:val="TableParagraph"/>
              <w:kinsoku w:val="0"/>
              <w:overflowPunct w:val="0"/>
              <w:spacing w:line="252" w:lineRule="exact"/>
              <w:ind w:left="81"/>
            </w:pPr>
            <w:r w:rsidRPr="000257A8">
              <w:rPr>
                <w:rFonts w:ascii="Garamond" w:hAnsi="Garamond" w:cs="Garamond"/>
              </w:rPr>
              <w:t>€</w:t>
            </w:r>
            <w:r w:rsidRPr="000257A8">
              <w:rPr>
                <w:rFonts w:ascii="Garamond" w:hAnsi="Garamond" w:cs="Garamond"/>
                <w:spacing w:val="-1"/>
              </w:rPr>
              <w:t xml:space="preserve"> 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DA5CB22" w14:textId="77777777" w:rsidR="00491346" w:rsidRPr="000257A8" w:rsidRDefault="00491346"/>
        </w:tc>
      </w:tr>
    </w:tbl>
    <w:p w14:paraId="21A3E7AE" w14:textId="77777777" w:rsidR="00491346" w:rsidRDefault="00491346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0"/>
      </w:tblGrid>
      <w:tr w:rsidR="00491346" w:rsidRPr="0025010C" w14:paraId="7FEA86F0" w14:textId="77777777">
        <w:trPr>
          <w:trHeight w:hRule="exact" w:val="664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7FBBF66" w14:textId="77777777" w:rsidR="00491346" w:rsidRPr="000257A8" w:rsidRDefault="00491346">
            <w:pPr>
              <w:pStyle w:val="TableParagraph"/>
              <w:kinsoku w:val="0"/>
              <w:overflowPunct w:val="0"/>
              <w:spacing w:before="54"/>
              <w:ind w:left="3635" w:right="1833" w:hanging="1922"/>
            </w:pPr>
            <w:proofErr w:type="gram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A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proofErr w:type="gramEnd"/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M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D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L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S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G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3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G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O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9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C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H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P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P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S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 D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C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H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3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A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</w:p>
        </w:tc>
      </w:tr>
      <w:tr w:rsidR="00491346" w:rsidRPr="0025010C" w14:paraId="50868925" w14:textId="77777777">
        <w:trPr>
          <w:trHeight w:hRule="exact" w:val="348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347B20D" w14:textId="77777777" w:rsidR="00491346" w:rsidRPr="000257A8" w:rsidRDefault="00491346">
            <w:pPr>
              <w:pStyle w:val="TableParagraph"/>
              <w:kinsoku w:val="0"/>
              <w:overflowPunct w:val="0"/>
              <w:spacing w:line="268" w:lineRule="exact"/>
              <w:ind w:left="265"/>
            </w:pPr>
            <w:r w:rsidRPr="000257A8">
              <w:rPr>
                <w:rFonts w:ascii="Garamond" w:hAnsi="Garamond" w:cs="Garamond"/>
                <w:color w:val="333333"/>
                <w:spacing w:val="-1"/>
              </w:rPr>
              <w:t>CONDIZIONI</w:t>
            </w:r>
            <w:r w:rsidRPr="000257A8">
              <w:rPr>
                <w:rFonts w:ascii="Garamond" w:hAnsi="Garamond" w:cs="Garamond"/>
                <w:color w:val="333333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-</w:t>
            </w:r>
            <w:r w:rsidRPr="000257A8">
              <w:rPr>
                <w:rFonts w:ascii="Garamond" w:hAnsi="Garamond" w:cs="Garamond"/>
                <w:color w:val="333333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ONERI</w:t>
            </w:r>
            <w:r w:rsidRPr="000257A8">
              <w:rPr>
                <w:rFonts w:ascii="Garamond" w:hAnsi="Garamond" w:cs="Garamond"/>
                <w:color w:val="333333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-</w:t>
            </w:r>
            <w:r w:rsidRPr="000257A8">
              <w:rPr>
                <w:rFonts w:ascii="Garamond" w:hAnsi="Garamond" w:cs="Garamond"/>
                <w:color w:val="333333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IMPEGNI</w:t>
            </w:r>
          </w:p>
        </w:tc>
      </w:tr>
      <w:tr w:rsidR="00491346" w:rsidRPr="0025010C" w14:paraId="5E33C2C3" w14:textId="77777777">
        <w:trPr>
          <w:trHeight w:hRule="exact" w:val="2732"/>
        </w:trPr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3E9" w14:textId="77777777" w:rsidR="00491346" w:rsidRPr="000257A8" w:rsidRDefault="00491346">
            <w:pPr>
              <w:pStyle w:val="TableParagraph"/>
              <w:kinsoku w:val="0"/>
              <w:overflowPunct w:val="0"/>
              <w:spacing w:before="10"/>
              <w:rPr>
                <w:b/>
                <w:bCs/>
              </w:rPr>
            </w:pPr>
          </w:p>
          <w:p w14:paraId="6E9688D1" w14:textId="77777777" w:rsidR="00491346" w:rsidRPr="000257A8" w:rsidRDefault="00491346">
            <w:pPr>
              <w:pStyle w:val="TableParagraph"/>
              <w:kinsoku w:val="0"/>
              <w:overflowPunct w:val="0"/>
              <w:ind w:left="265" w:right="302"/>
              <w:jc w:val="both"/>
              <w:rPr>
                <w:rFonts w:ascii="Garamond" w:hAnsi="Garamond" w:cs="Garamond"/>
                <w:color w:val="000000"/>
              </w:rPr>
            </w:pPr>
            <w:r w:rsidRPr="000257A8">
              <w:rPr>
                <w:rFonts w:ascii="Garamond" w:hAnsi="Garamond" w:cs="Garamond"/>
                <w:color w:val="333333"/>
              </w:rPr>
              <w:t>di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conoscere,</w:t>
            </w:r>
            <w:r w:rsidRPr="000257A8">
              <w:rPr>
                <w:rFonts w:ascii="Garamond" w:hAnsi="Garamond" w:cs="Garamond"/>
                <w:color w:val="333333"/>
                <w:spacing w:val="2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aver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preso</w:t>
            </w:r>
            <w:r w:rsidRPr="000257A8">
              <w:rPr>
                <w:rFonts w:ascii="Garamond" w:hAnsi="Garamond" w:cs="Garamond"/>
                <w:color w:val="333333"/>
                <w:spacing w:val="20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visione</w:t>
            </w:r>
            <w:r w:rsidRPr="000257A8">
              <w:rPr>
                <w:rFonts w:ascii="Garamond" w:hAnsi="Garamond" w:cs="Garamond"/>
                <w:color w:val="333333"/>
                <w:spacing w:val="2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ed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accettare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senza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alcuna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riserva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di</w:t>
            </w:r>
            <w:r w:rsidRPr="000257A8">
              <w:rPr>
                <w:rFonts w:ascii="Garamond" w:hAnsi="Garamond" w:cs="Garamond"/>
                <w:color w:val="333333"/>
                <w:spacing w:val="20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tutte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le</w:t>
            </w:r>
            <w:r w:rsidRPr="000257A8">
              <w:rPr>
                <w:rFonts w:ascii="Garamond" w:hAnsi="Garamond" w:cs="Garamond"/>
                <w:color w:val="333333"/>
                <w:spacing w:val="2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condizioni,</w:t>
            </w:r>
            <w:r w:rsidRPr="000257A8">
              <w:rPr>
                <w:rFonts w:ascii="Garamond" w:hAnsi="Garamond" w:cs="Garamond"/>
                <w:color w:val="333333"/>
                <w:spacing w:val="24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gli</w:t>
            </w:r>
            <w:r w:rsidRPr="000257A8">
              <w:rPr>
                <w:rFonts w:ascii="Garamond" w:hAnsi="Garamond" w:cs="Garamond"/>
                <w:color w:val="333333"/>
                <w:spacing w:val="2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oneri</w:t>
            </w:r>
            <w:r w:rsidRPr="000257A8">
              <w:rPr>
                <w:rFonts w:ascii="Garamond" w:hAnsi="Garamond" w:cs="Garamond"/>
                <w:color w:val="333333"/>
                <w:spacing w:val="2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e</w:t>
            </w:r>
            <w:r w:rsidRPr="000257A8">
              <w:rPr>
                <w:rFonts w:ascii="Garamond" w:hAnsi="Garamond" w:cs="Garamond"/>
                <w:color w:val="333333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gli</w:t>
            </w:r>
            <w:r w:rsidRPr="000257A8">
              <w:rPr>
                <w:rFonts w:ascii="Garamond" w:hAnsi="Garamond" w:cs="Garamond"/>
                <w:color w:val="333333"/>
                <w:spacing w:val="36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impegni</w:t>
            </w:r>
            <w:r w:rsidRPr="000257A8">
              <w:rPr>
                <w:rFonts w:ascii="Garamond" w:hAnsi="Garamond" w:cs="Garamond"/>
                <w:color w:val="333333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indicati</w:t>
            </w:r>
            <w:r w:rsidRPr="000257A8">
              <w:rPr>
                <w:rFonts w:ascii="Garamond" w:hAnsi="Garamond" w:cs="Garamond"/>
                <w:color w:val="333333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nell'Avviso</w:t>
            </w:r>
            <w:r w:rsidRPr="000257A8">
              <w:rPr>
                <w:rFonts w:ascii="Garamond" w:hAnsi="Garamond" w:cs="Garamond"/>
                <w:color w:val="333333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in</w:t>
            </w:r>
            <w:r w:rsidRPr="000257A8">
              <w:rPr>
                <w:rFonts w:ascii="Garamond" w:hAnsi="Garamond" w:cs="Garamond"/>
                <w:color w:val="333333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oggetto</w:t>
            </w:r>
            <w:r w:rsidRPr="000257A8">
              <w:rPr>
                <w:rFonts w:ascii="Garamond" w:hAnsi="Garamond" w:cs="Garamond"/>
                <w:color w:val="333333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ed</w:t>
            </w:r>
            <w:r w:rsidRPr="000257A8">
              <w:rPr>
                <w:rFonts w:ascii="Garamond" w:hAnsi="Garamond" w:cs="Garamond"/>
                <w:color w:val="333333"/>
                <w:spacing w:val="1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il</w:t>
            </w:r>
            <w:r w:rsidRPr="000257A8">
              <w:rPr>
                <w:rFonts w:ascii="Garamond" w:hAnsi="Garamond" w:cs="Garamond"/>
                <w:color w:val="333333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mantenimento</w:t>
            </w:r>
            <w:r w:rsidRPr="000257A8">
              <w:rPr>
                <w:rFonts w:ascii="Garamond" w:hAnsi="Garamond" w:cs="Garamond"/>
                <w:color w:val="333333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degli</w:t>
            </w:r>
            <w:r w:rsidRPr="000257A8">
              <w:rPr>
                <w:rFonts w:ascii="Garamond" w:hAnsi="Garamond" w:cs="Garamond"/>
                <w:color w:val="333333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stessi</w:t>
            </w:r>
            <w:r w:rsidRPr="000257A8">
              <w:rPr>
                <w:rFonts w:ascii="Garamond" w:hAnsi="Garamond" w:cs="Garamond"/>
                <w:color w:val="333333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per</w:t>
            </w:r>
            <w:r w:rsidRPr="000257A8">
              <w:rPr>
                <w:rFonts w:ascii="Garamond" w:hAnsi="Garamond" w:cs="Garamond"/>
                <w:color w:val="333333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lo</w:t>
            </w:r>
            <w:r w:rsidRPr="000257A8">
              <w:rPr>
                <w:rFonts w:ascii="Garamond" w:hAnsi="Garamond" w:cs="Garamond"/>
                <w:color w:val="333333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svolgimento</w:t>
            </w:r>
            <w:r w:rsidRPr="000257A8">
              <w:rPr>
                <w:rFonts w:ascii="Garamond" w:hAnsi="Garamond" w:cs="Garamond"/>
                <w:color w:val="333333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delle</w:t>
            </w:r>
            <w:r w:rsidRPr="000257A8">
              <w:rPr>
                <w:rFonts w:ascii="Garamond" w:hAnsi="Garamond" w:cs="Garamond"/>
                <w:color w:val="333333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attività</w:t>
            </w:r>
            <w:r w:rsidRPr="000257A8">
              <w:rPr>
                <w:rFonts w:ascii="Garamond" w:hAnsi="Garamond" w:cs="Garamond"/>
                <w:color w:val="333333"/>
                <w:spacing w:val="39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estive</w:t>
            </w:r>
            <w:r w:rsidRPr="000257A8">
              <w:rPr>
                <w:rFonts w:ascii="Garamond" w:hAnsi="Garamond" w:cs="Garamond"/>
                <w:color w:val="333333"/>
              </w:rPr>
              <w:t xml:space="preserve"> proposte per</w:t>
            </w:r>
            <w:r w:rsidRPr="000257A8">
              <w:rPr>
                <w:rFonts w:ascii="Garamond" w:hAnsi="Garamond" w:cs="Garamond"/>
                <w:color w:val="333333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>l'estate,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 xml:space="preserve"> ed</w:t>
            </w:r>
            <w:r w:rsidRPr="000257A8">
              <w:rPr>
                <w:rFonts w:ascii="Garamond" w:hAnsi="Garamond" w:cs="Garamond"/>
                <w:color w:val="333333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</w:rPr>
              <w:t xml:space="preserve">in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particolare:</w:t>
            </w:r>
          </w:p>
          <w:p w14:paraId="200BBEB3" w14:textId="77777777" w:rsidR="00491346" w:rsidRPr="000257A8" w:rsidRDefault="00491346">
            <w:pPr>
              <w:pStyle w:val="Paragrafoelenco"/>
              <w:numPr>
                <w:ilvl w:val="0"/>
                <w:numId w:val="7"/>
              </w:numPr>
              <w:tabs>
                <w:tab w:val="left" w:pos="785"/>
              </w:tabs>
              <w:kinsoku w:val="0"/>
              <w:overflowPunct w:val="0"/>
              <w:spacing w:before="55"/>
              <w:ind w:right="81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impegnarsi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stipulare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polizza</w:t>
            </w:r>
            <w:r w:rsidRPr="000257A8">
              <w:rPr>
                <w:rFonts w:ascii="Garamond" w:hAnsi="Garamond" w:cs="Garamond"/>
                <w:spacing w:val="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assicurativa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responsabilità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civile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danni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persone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o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cose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59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agli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infortuni;</w:t>
            </w:r>
            <w:r w:rsidRPr="000257A8">
              <w:rPr>
                <w:rFonts w:ascii="Garamond" w:hAnsi="Garamond" w:cs="Garamond"/>
                <w:spacing w:val="2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idonei</w:t>
            </w:r>
            <w:r w:rsidRPr="000257A8">
              <w:rPr>
                <w:rFonts w:ascii="Garamond" w:hAnsi="Garamond" w:cs="Garamond"/>
                <w:spacing w:val="1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massimali,</w:t>
            </w:r>
            <w:r w:rsidRPr="000257A8">
              <w:rPr>
                <w:rFonts w:ascii="Garamond" w:hAnsi="Garamond" w:cs="Garamond"/>
                <w:spacing w:val="2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gli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utenti</w:t>
            </w:r>
            <w:r w:rsidRPr="000257A8">
              <w:rPr>
                <w:rFonts w:ascii="Garamond" w:hAnsi="Garamond" w:cs="Garamond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3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personale</w:t>
            </w:r>
            <w:r w:rsidRPr="000257A8">
              <w:rPr>
                <w:rFonts w:ascii="Garamond" w:hAnsi="Garamond" w:cs="Garamond"/>
                <w:spacing w:val="1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utilizzato</w:t>
            </w:r>
            <w:r w:rsidRPr="000257A8">
              <w:rPr>
                <w:rFonts w:ascii="Garamond" w:hAnsi="Garamond" w:cs="Garamond"/>
                <w:spacing w:val="2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compreso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i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volontari</w:t>
            </w:r>
            <w:r w:rsidRPr="000257A8">
              <w:rPr>
                <w:rFonts w:ascii="Garamond" w:hAnsi="Garamond" w:cs="Garamond"/>
                <w:spacing w:val="6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 xml:space="preserve">attività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Centro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estivo.</w:t>
            </w:r>
          </w:p>
          <w:p w14:paraId="7D9FADC5" w14:textId="77777777" w:rsidR="00491346" w:rsidRPr="000257A8" w:rsidRDefault="00491346">
            <w:pPr>
              <w:pStyle w:val="Paragrafoelenco"/>
              <w:numPr>
                <w:ilvl w:val="0"/>
                <w:numId w:val="7"/>
              </w:numPr>
              <w:tabs>
                <w:tab w:val="left" w:pos="785"/>
              </w:tabs>
              <w:kinsoku w:val="0"/>
              <w:overflowPunct w:val="0"/>
              <w:spacing w:before="57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avere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 xml:space="preserve">requisiti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ordine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generale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cui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all’art.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80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spacing w:val="-1"/>
              </w:rPr>
              <w:t>D.Lgs</w:t>
            </w:r>
            <w:proofErr w:type="spellEnd"/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50/2016;</w:t>
            </w:r>
          </w:p>
          <w:p w14:paraId="71DA491D" w14:textId="77777777" w:rsidR="00491346" w:rsidRPr="000257A8" w:rsidRDefault="00491346">
            <w:pPr>
              <w:pStyle w:val="Paragrafoelenco"/>
              <w:numPr>
                <w:ilvl w:val="0"/>
                <w:numId w:val="7"/>
              </w:numPr>
              <w:tabs>
                <w:tab w:val="left" w:pos="785"/>
              </w:tabs>
              <w:kinsoku w:val="0"/>
              <w:overflowPunct w:val="0"/>
              <w:spacing w:before="55"/>
            </w:pPr>
            <w:r w:rsidRPr="000257A8">
              <w:rPr>
                <w:rFonts w:ascii="Garamond" w:hAnsi="Garamond" w:cs="Garamond"/>
                <w:spacing w:val="-1"/>
              </w:rPr>
              <w:t>-</w:t>
            </w:r>
            <w:proofErr w:type="gramStart"/>
            <w:r w:rsidRPr="000257A8">
              <w:rPr>
                <w:rFonts w:ascii="Garamond" w:hAnsi="Garamond" w:cs="Garamond"/>
                <w:spacing w:val="-1"/>
              </w:rPr>
              <w:t>che</w:t>
            </w:r>
            <w:r w:rsidRPr="000257A8">
              <w:rPr>
                <w:rFonts w:ascii="Garamond" w:hAnsi="Garamond" w:cs="Garamond"/>
              </w:rPr>
              <w:t xml:space="preserve"> </w:t>
            </w:r>
            <w:r w:rsidRPr="000257A8">
              <w:rPr>
                <w:rFonts w:ascii="Garamond" w:hAnsi="Garamond" w:cs="Garamond"/>
                <w:spacing w:val="3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non</w:t>
            </w:r>
            <w:proofErr w:type="gramEnd"/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sussistono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nei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propri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confronti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cause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divieto,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decadenza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o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sospensione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previste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art.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67</w:t>
            </w:r>
          </w:p>
        </w:tc>
      </w:tr>
    </w:tbl>
    <w:p w14:paraId="02C39BF8" w14:textId="77777777" w:rsidR="00491346" w:rsidRDefault="00491346">
      <w:pPr>
        <w:sectPr w:rsidR="00491346">
          <w:type w:val="continuous"/>
          <w:pgSz w:w="11900" w:h="16840"/>
          <w:pgMar w:top="420" w:right="560" w:bottom="540" w:left="800" w:header="720" w:footer="720" w:gutter="0"/>
          <w:cols w:space="720" w:equalWidth="0">
            <w:col w:w="10540"/>
          </w:cols>
          <w:noEndnote/>
        </w:sectPr>
      </w:pPr>
    </w:p>
    <w:p w14:paraId="25432681" w14:textId="77777777" w:rsidR="00491346" w:rsidRDefault="000257A8">
      <w:pPr>
        <w:pStyle w:val="Corpotesto"/>
        <w:kinsoku w:val="0"/>
        <w:overflowPunct w:val="0"/>
        <w:spacing w:before="147"/>
        <w:ind w:right="201"/>
        <w:jc w:val="both"/>
      </w:pPr>
      <w:r>
        <w:rPr>
          <w:noProof/>
        </w:rPr>
        <w:lastRenderedPageBreak/>
        <w:pict w14:anchorId="2E2FA27D">
          <v:group id="_x0000_s1047" style="position:absolute;left:0;text-align:left;margin-left:44.8pt;margin-top:23.7pt;width:517.7pt;height:764.5pt;z-index:-2;mso-position-horizontal-relative:page;mso-position-vertical-relative:page" coordorigin="896,474" coordsize="10354,15290" o:allowincell="f">
            <v:shape id="_x0000_s1048" style="position:absolute;left:903;top:486;width:10340;height:20;mso-position-horizontal-relative:page;mso-position-vertical-relative:page" coordsize="10340,20" o:allowincell="f" path="m,l10340,e" filled="f" strokeweight=".7pt">
              <v:path arrowok="t"/>
            </v:shape>
            <v:shape id="_x0000_s1049" style="position:absolute;left:903;top:15752;width:10340;height:20;mso-position-horizontal-relative:page;mso-position-vertical-relative:page" coordsize="10340,20" o:allowincell="f" path="m,l10340,e" filled="f" strokeweight=".7pt">
              <v:path arrowok="t"/>
            </v:shape>
            <v:shape id="_x0000_s1050" style="position:absolute;left:908;top:480;width:20;height:15278;mso-position-horizontal-relative:page;mso-position-vertical-relative:page" coordsize="20,15278" o:allowincell="f" path="m,l,15278e" filled="f" strokeweight=".6pt">
              <v:path arrowok="t"/>
            </v:shape>
            <v:shape id="_x0000_s1051" style="position:absolute;left:11238;top:480;width:20;height:15278;mso-position-horizontal-relative:page;mso-position-vertical-relative:page" coordsize="20,15278" o:allowincell="f" path="m,l,15278e" filled="f" strokeweight=".6pt">
              <v:path arrowok="t"/>
            </v:shape>
            <w10:wrap anchorx="page" anchory="page"/>
          </v:group>
        </w:pict>
      </w:r>
      <w:r w:rsidR="00491346">
        <w:t>del</w:t>
      </w:r>
      <w:r w:rsidR="00491346">
        <w:rPr>
          <w:spacing w:val="50"/>
        </w:rPr>
        <w:t xml:space="preserve"> </w:t>
      </w:r>
      <w:proofErr w:type="spellStart"/>
      <w:r w:rsidR="00491346">
        <w:rPr>
          <w:spacing w:val="-1"/>
        </w:rPr>
        <w:t>D.Lgs</w:t>
      </w:r>
      <w:proofErr w:type="spellEnd"/>
      <w:r w:rsidR="00491346">
        <w:rPr>
          <w:spacing w:val="53"/>
        </w:rPr>
        <w:t xml:space="preserve"> </w:t>
      </w:r>
      <w:r w:rsidR="00491346">
        <w:rPr>
          <w:spacing w:val="-1"/>
        </w:rPr>
        <w:t>6.9.2011</w:t>
      </w:r>
      <w:r w:rsidR="00491346">
        <w:rPr>
          <w:spacing w:val="53"/>
        </w:rPr>
        <w:t xml:space="preserve"> </w:t>
      </w:r>
      <w:r w:rsidR="00491346">
        <w:rPr>
          <w:spacing w:val="-1"/>
        </w:rPr>
        <w:t>n.</w:t>
      </w:r>
      <w:r w:rsidR="00491346">
        <w:rPr>
          <w:spacing w:val="54"/>
        </w:rPr>
        <w:t xml:space="preserve"> </w:t>
      </w:r>
      <w:r w:rsidR="00491346">
        <w:rPr>
          <w:spacing w:val="-1"/>
        </w:rPr>
        <w:t>159</w:t>
      </w:r>
      <w:r w:rsidR="00491346">
        <w:rPr>
          <w:spacing w:val="54"/>
        </w:rPr>
        <w:t xml:space="preserve"> </w:t>
      </w:r>
      <w:proofErr w:type="gramStart"/>
      <w:r w:rsidR="00491346">
        <w:t>“</w:t>
      </w:r>
      <w:r w:rsidR="00491346">
        <w:rPr>
          <w:spacing w:val="50"/>
        </w:rPr>
        <w:t xml:space="preserve"> </w:t>
      </w:r>
      <w:r w:rsidR="00491346">
        <w:rPr>
          <w:spacing w:val="-1"/>
        </w:rPr>
        <w:t>Effetti</w:t>
      </w:r>
      <w:proofErr w:type="gramEnd"/>
      <w:r w:rsidR="00491346">
        <w:rPr>
          <w:spacing w:val="51"/>
        </w:rPr>
        <w:t xml:space="preserve"> </w:t>
      </w:r>
      <w:r w:rsidR="00491346">
        <w:rPr>
          <w:spacing w:val="-1"/>
        </w:rPr>
        <w:t>delle</w:t>
      </w:r>
      <w:r w:rsidR="00491346">
        <w:rPr>
          <w:spacing w:val="54"/>
        </w:rPr>
        <w:t xml:space="preserve"> </w:t>
      </w:r>
      <w:r w:rsidR="00491346">
        <w:rPr>
          <w:spacing w:val="-1"/>
        </w:rPr>
        <w:t>misure</w:t>
      </w:r>
      <w:r w:rsidR="00491346">
        <w:rPr>
          <w:spacing w:val="51"/>
        </w:rPr>
        <w:t xml:space="preserve"> </w:t>
      </w:r>
      <w:r w:rsidR="00491346">
        <w:t>di</w:t>
      </w:r>
      <w:r w:rsidR="00491346">
        <w:rPr>
          <w:spacing w:val="51"/>
        </w:rPr>
        <w:t xml:space="preserve"> </w:t>
      </w:r>
      <w:r w:rsidR="00491346">
        <w:rPr>
          <w:spacing w:val="-1"/>
        </w:rPr>
        <w:t>prevenzione</w:t>
      </w:r>
      <w:r w:rsidR="00491346">
        <w:rPr>
          <w:spacing w:val="53"/>
        </w:rPr>
        <w:t xml:space="preserve"> </w:t>
      </w:r>
      <w:r w:rsidR="00491346">
        <w:rPr>
          <w:spacing w:val="-1"/>
        </w:rPr>
        <w:t>previste</w:t>
      </w:r>
      <w:r w:rsidR="00491346">
        <w:rPr>
          <w:spacing w:val="54"/>
        </w:rPr>
        <w:t xml:space="preserve"> </w:t>
      </w:r>
      <w:r w:rsidR="00491346">
        <w:t>dal</w:t>
      </w:r>
      <w:r w:rsidR="00491346">
        <w:rPr>
          <w:spacing w:val="51"/>
        </w:rPr>
        <w:t xml:space="preserve"> </w:t>
      </w:r>
      <w:r w:rsidR="00491346">
        <w:rPr>
          <w:spacing w:val="-1"/>
        </w:rPr>
        <w:t>Codice</w:t>
      </w:r>
      <w:r w:rsidR="00491346">
        <w:rPr>
          <w:spacing w:val="53"/>
        </w:rPr>
        <w:t xml:space="preserve"> </w:t>
      </w:r>
      <w:r w:rsidR="00491346">
        <w:rPr>
          <w:spacing w:val="-1"/>
        </w:rPr>
        <w:t>delle</w:t>
      </w:r>
      <w:r w:rsidR="00491346">
        <w:rPr>
          <w:spacing w:val="54"/>
        </w:rPr>
        <w:t xml:space="preserve"> </w:t>
      </w:r>
      <w:r w:rsidR="00491346">
        <w:rPr>
          <w:spacing w:val="-1"/>
        </w:rPr>
        <w:t>leggi</w:t>
      </w:r>
      <w:r w:rsidR="00491346">
        <w:rPr>
          <w:spacing w:val="59"/>
        </w:rPr>
        <w:t xml:space="preserve"> </w:t>
      </w:r>
      <w:r w:rsidR="00491346">
        <w:rPr>
          <w:spacing w:val="-1"/>
        </w:rPr>
        <w:t>antimafia</w:t>
      </w:r>
      <w:r w:rsidR="00491346">
        <w:rPr>
          <w:spacing w:val="31"/>
        </w:rPr>
        <w:t xml:space="preserve"> </w:t>
      </w:r>
      <w:r w:rsidR="00491346">
        <w:t>e</w:t>
      </w:r>
      <w:r w:rsidR="00491346">
        <w:rPr>
          <w:spacing w:val="32"/>
        </w:rPr>
        <w:t xml:space="preserve"> </w:t>
      </w:r>
      <w:r w:rsidR="00491346">
        <w:rPr>
          <w:spacing w:val="-1"/>
        </w:rPr>
        <w:t>delle</w:t>
      </w:r>
      <w:r w:rsidR="00491346">
        <w:rPr>
          <w:spacing w:val="32"/>
        </w:rPr>
        <w:t xml:space="preserve"> </w:t>
      </w:r>
      <w:r w:rsidR="00491346">
        <w:rPr>
          <w:spacing w:val="-1"/>
        </w:rPr>
        <w:t>misure</w:t>
      </w:r>
      <w:r w:rsidR="00491346">
        <w:rPr>
          <w:spacing w:val="30"/>
        </w:rPr>
        <w:t xml:space="preserve"> </w:t>
      </w:r>
      <w:r w:rsidR="00491346">
        <w:t>di</w:t>
      </w:r>
      <w:r w:rsidR="00491346">
        <w:rPr>
          <w:spacing w:val="31"/>
        </w:rPr>
        <w:t xml:space="preserve"> </w:t>
      </w:r>
      <w:r w:rsidR="00491346">
        <w:rPr>
          <w:spacing w:val="-1"/>
        </w:rPr>
        <w:t>prevenzione,</w:t>
      </w:r>
      <w:r w:rsidR="00491346">
        <w:rPr>
          <w:spacing w:val="34"/>
        </w:rPr>
        <w:t xml:space="preserve"> </w:t>
      </w:r>
      <w:r w:rsidR="00491346">
        <w:rPr>
          <w:spacing w:val="-1"/>
        </w:rPr>
        <w:t>nonché</w:t>
      </w:r>
      <w:r w:rsidR="00491346">
        <w:rPr>
          <w:spacing w:val="32"/>
        </w:rPr>
        <w:t xml:space="preserve"> </w:t>
      </w:r>
      <w:r w:rsidR="00491346">
        <w:rPr>
          <w:spacing w:val="-1"/>
        </w:rPr>
        <w:t>nuove</w:t>
      </w:r>
      <w:r w:rsidR="00491346">
        <w:rPr>
          <w:spacing w:val="31"/>
        </w:rPr>
        <w:t xml:space="preserve"> </w:t>
      </w:r>
      <w:r w:rsidR="00491346">
        <w:rPr>
          <w:spacing w:val="-1"/>
        </w:rPr>
        <w:t>disposizioni</w:t>
      </w:r>
      <w:r w:rsidR="00491346">
        <w:rPr>
          <w:spacing w:val="33"/>
        </w:rPr>
        <w:t xml:space="preserve"> </w:t>
      </w:r>
      <w:r w:rsidR="00491346">
        <w:rPr>
          <w:spacing w:val="-1"/>
        </w:rPr>
        <w:t>in</w:t>
      </w:r>
      <w:r w:rsidR="00491346">
        <w:rPr>
          <w:spacing w:val="31"/>
        </w:rPr>
        <w:t xml:space="preserve"> </w:t>
      </w:r>
      <w:r w:rsidR="00491346">
        <w:rPr>
          <w:spacing w:val="-1"/>
        </w:rPr>
        <w:t>materia</w:t>
      </w:r>
      <w:r w:rsidR="00491346">
        <w:rPr>
          <w:spacing w:val="32"/>
        </w:rPr>
        <w:t xml:space="preserve"> </w:t>
      </w:r>
      <w:r w:rsidR="00491346">
        <w:t>di</w:t>
      </w:r>
      <w:r w:rsidR="00491346">
        <w:rPr>
          <w:spacing w:val="31"/>
        </w:rPr>
        <w:t xml:space="preserve"> </w:t>
      </w:r>
      <w:r w:rsidR="00491346">
        <w:rPr>
          <w:spacing w:val="-1"/>
        </w:rPr>
        <w:t>documentazione</w:t>
      </w:r>
      <w:r w:rsidR="00491346">
        <w:rPr>
          <w:spacing w:val="59"/>
          <w:w w:val="99"/>
        </w:rPr>
        <w:t xml:space="preserve"> </w:t>
      </w:r>
      <w:r w:rsidR="00491346">
        <w:rPr>
          <w:spacing w:val="-1"/>
        </w:rPr>
        <w:t>antimafia”;</w:t>
      </w:r>
    </w:p>
    <w:p w14:paraId="1C28D931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7"/>
        <w:ind w:right="207"/>
        <w:jc w:val="both"/>
      </w:pPr>
      <w:r>
        <w:t>di</w:t>
      </w:r>
      <w:r>
        <w:rPr>
          <w:spacing w:val="6"/>
        </w:rPr>
        <w:t xml:space="preserve"> </w:t>
      </w:r>
      <w:r>
        <w:rPr>
          <w:spacing w:val="-1"/>
        </w:rPr>
        <w:t>essere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regola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gli</w:t>
      </w:r>
      <w:r>
        <w:rPr>
          <w:spacing w:val="7"/>
        </w:rPr>
        <w:t xml:space="preserve"> </w:t>
      </w:r>
      <w:r>
        <w:rPr>
          <w:spacing w:val="-1"/>
        </w:rPr>
        <w:t>obblighi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cui</w:t>
      </w:r>
      <w:r>
        <w:rPr>
          <w:spacing w:val="7"/>
        </w:rPr>
        <w:t xml:space="preserve"> </w:t>
      </w:r>
      <w:r>
        <w:rPr>
          <w:spacing w:val="-1"/>
        </w:rPr>
        <w:t>all'art.</w:t>
      </w:r>
      <w:r>
        <w:rPr>
          <w:spacing w:val="8"/>
        </w:rPr>
        <w:t xml:space="preserve"> </w:t>
      </w:r>
      <w:r>
        <w:rPr>
          <w:spacing w:val="-1"/>
        </w:rPr>
        <w:t>25-bis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D.P.R.</w:t>
      </w:r>
      <w:r>
        <w:rPr>
          <w:spacing w:val="8"/>
        </w:rPr>
        <w:t xml:space="preserve"> </w:t>
      </w:r>
      <w:r>
        <w:rPr>
          <w:spacing w:val="-1"/>
        </w:rPr>
        <w:t>14/11/2002,</w:t>
      </w:r>
      <w:r>
        <w:rPr>
          <w:spacing w:val="10"/>
        </w:rPr>
        <w:t xml:space="preserve"> </w:t>
      </w:r>
      <w:r>
        <w:rPr>
          <w:spacing w:val="-1"/>
        </w:rPr>
        <w:t>così</w:t>
      </w:r>
      <w:r>
        <w:rPr>
          <w:spacing w:val="7"/>
        </w:rPr>
        <w:t xml:space="preserve"> </w:t>
      </w:r>
      <w:r>
        <w:rPr>
          <w:spacing w:val="-1"/>
        </w:rPr>
        <w:t>come</w:t>
      </w:r>
      <w:r>
        <w:rPr>
          <w:spacing w:val="6"/>
        </w:rPr>
        <w:t xml:space="preserve"> </w:t>
      </w:r>
      <w:r>
        <w:rPr>
          <w:spacing w:val="-1"/>
        </w:rPr>
        <w:t>modificato</w:t>
      </w:r>
      <w:r>
        <w:rPr>
          <w:spacing w:val="66"/>
          <w:w w:val="99"/>
        </w:rPr>
        <w:t xml:space="preserve"> </w:t>
      </w:r>
      <w:r>
        <w:rPr>
          <w:spacing w:val="-1"/>
        </w:rPr>
        <w:t>dall'art.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D.lgs.4</w:t>
      </w:r>
      <w:r>
        <w:rPr>
          <w:spacing w:val="-2"/>
        </w:rPr>
        <w:t xml:space="preserve"> </w:t>
      </w:r>
      <w:r>
        <w:rPr>
          <w:spacing w:val="-1"/>
        </w:rPr>
        <w:t>marzo</w:t>
      </w:r>
      <w:r>
        <w:rPr>
          <w:spacing w:val="-2"/>
        </w:rPr>
        <w:t xml:space="preserve"> </w:t>
      </w:r>
      <w:r>
        <w:rPr>
          <w:spacing w:val="-1"/>
        </w:rPr>
        <w:t>2014,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5"/>
        </w:rPr>
        <w:t xml:space="preserve"> </w:t>
      </w:r>
      <w:r>
        <w:rPr>
          <w:spacing w:val="-1"/>
        </w:rPr>
        <w:t>39;</w:t>
      </w:r>
    </w:p>
    <w:p w14:paraId="6620EB5D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5"/>
      </w:pPr>
      <w:r>
        <w:t>di</w:t>
      </w:r>
      <w:r>
        <w:rPr>
          <w:spacing w:val="-4"/>
        </w:rPr>
        <w:t xml:space="preserve"> </w:t>
      </w:r>
      <w:r>
        <w:rPr>
          <w:spacing w:val="-1"/>
        </w:rPr>
        <w:t>retribuire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1"/>
        </w:rPr>
        <w:t>personale</w:t>
      </w:r>
      <w:r>
        <w:rPr>
          <w:spacing w:val="-2"/>
        </w:rPr>
        <w:t xml:space="preserve"> </w:t>
      </w:r>
      <w:r>
        <w:rPr>
          <w:spacing w:val="-1"/>
        </w:rPr>
        <w:t>coinvolto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conformità</w:t>
      </w:r>
      <w:r>
        <w:rPr>
          <w:spacing w:val="-2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 xml:space="preserve"> </w:t>
      </w:r>
      <w:r>
        <w:rPr>
          <w:spacing w:val="-1"/>
        </w:rPr>
        <w:t>previsioni</w:t>
      </w:r>
      <w:r>
        <w:rPr>
          <w:spacing w:val="-3"/>
        </w:rPr>
        <w:t xml:space="preserve"> </w:t>
      </w:r>
      <w:r>
        <w:rPr>
          <w:spacing w:val="-1"/>
        </w:rPr>
        <w:t>della vigente</w:t>
      </w:r>
      <w:r>
        <w:rPr>
          <w:spacing w:val="-2"/>
        </w:rPr>
        <w:t xml:space="preserve"> </w:t>
      </w:r>
      <w:r>
        <w:rPr>
          <w:spacing w:val="-1"/>
        </w:rPr>
        <w:t>normativa;</w:t>
      </w:r>
    </w:p>
    <w:p w14:paraId="17F24254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7"/>
        <w:ind w:right="206"/>
        <w:jc w:val="both"/>
      </w:pPr>
      <w:r>
        <w:t>di</w:t>
      </w:r>
      <w:r>
        <w:rPr>
          <w:spacing w:val="25"/>
        </w:rPr>
        <w:t xml:space="preserve"> </w:t>
      </w:r>
      <w:r>
        <w:rPr>
          <w:spacing w:val="-1"/>
        </w:rPr>
        <w:t>rispettare</w:t>
      </w:r>
      <w:r>
        <w:rPr>
          <w:spacing w:val="27"/>
        </w:rPr>
        <w:t xml:space="preserve"> </w:t>
      </w:r>
      <w:r>
        <w:rPr>
          <w:spacing w:val="-1"/>
        </w:rPr>
        <w:t>gli</w:t>
      </w:r>
      <w:r>
        <w:rPr>
          <w:spacing w:val="25"/>
        </w:rPr>
        <w:t xml:space="preserve"> </w:t>
      </w:r>
      <w:r>
        <w:rPr>
          <w:spacing w:val="-1"/>
        </w:rPr>
        <w:t>obblighi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legge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materia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lavoro,</w:t>
      </w:r>
      <w:r>
        <w:rPr>
          <w:spacing w:val="28"/>
        </w:rPr>
        <w:t xml:space="preserve"> </w:t>
      </w:r>
      <w:r>
        <w:rPr>
          <w:spacing w:val="-1"/>
        </w:rPr>
        <w:t>previdenza,</w:t>
      </w:r>
      <w:r>
        <w:rPr>
          <w:spacing w:val="29"/>
        </w:rPr>
        <w:t xml:space="preserve"> </w:t>
      </w:r>
      <w:r>
        <w:rPr>
          <w:spacing w:val="-1"/>
        </w:rPr>
        <w:t>assistenza,</w:t>
      </w:r>
      <w:r>
        <w:rPr>
          <w:spacing w:val="28"/>
        </w:rPr>
        <w:t xml:space="preserve"> </w:t>
      </w:r>
      <w:r>
        <w:rPr>
          <w:spacing w:val="-1"/>
        </w:rPr>
        <w:t>assicurazioni</w:t>
      </w:r>
      <w:r>
        <w:rPr>
          <w:spacing w:val="28"/>
        </w:rPr>
        <w:t xml:space="preserve"> </w:t>
      </w:r>
      <w:r>
        <w:rPr>
          <w:spacing w:val="-1"/>
        </w:rPr>
        <w:t>sociali</w:t>
      </w:r>
      <w:r>
        <w:rPr>
          <w:spacing w:val="27"/>
        </w:rPr>
        <w:t xml:space="preserve"> </w:t>
      </w:r>
      <w:r>
        <w:t>e</w:t>
      </w:r>
      <w:r>
        <w:rPr>
          <w:spacing w:val="67"/>
          <w:w w:val="99"/>
        </w:rPr>
        <w:t xml:space="preserve"> </w:t>
      </w:r>
      <w:r>
        <w:rPr>
          <w:spacing w:val="-1"/>
        </w:rPr>
        <w:t>prevenzione degli</w:t>
      </w:r>
      <w:r>
        <w:rPr>
          <w:spacing w:val="-3"/>
        </w:rPr>
        <w:t xml:space="preserve"> </w:t>
      </w:r>
      <w:r>
        <w:rPr>
          <w:spacing w:val="-1"/>
        </w:rPr>
        <w:t>infortuni,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indicazione </w:t>
      </w:r>
      <w:r>
        <w:t>dei</w:t>
      </w:r>
      <w:r>
        <w:rPr>
          <w:spacing w:val="-5"/>
        </w:rPr>
        <w:t xml:space="preserve"> </w:t>
      </w:r>
      <w:r>
        <w:rPr>
          <w:spacing w:val="-1"/>
        </w:rPr>
        <w:t>contratti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lavoro</w:t>
      </w:r>
      <w:r>
        <w:rPr>
          <w:spacing w:val="-3"/>
        </w:rPr>
        <w:t xml:space="preserve"> </w:t>
      </w:r>
      <w:r>
        <w:rPr>
          <w:spacing w:val="-1"/>
        </w:rPr>
        <w:t>applicati;</w:t>
      </w:r>
    </w:p>
    <w:p w14:paraId="43E74770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5"/>
        <w:ind w:right="207"/>
        <w:jc w:val="both"/>
        <w:rPr>
          <w:spacing w:val="-1"/>
        </w:rPr>
      </w:pPr>
      <w:r>
        <w:t>di</w:t>
      </w:r>
      <w:r>
        <w:rPr>
          <w:spacing w:val="38"/>
        </w:rPr>
        <w:t xml:space="preserve"> </w:t>
      </w:r>
      <w:r>
        <w:rPr>
          <w:spacing w:val="-1"/>
        </w:rPr>
        <w:t>essere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regola</w:t>
      </w:r>
      <w:r>
        <w:rPr>
          <w:spacing w:val="41"/>
        </w:rPr>
        <w:t xml:space="preserve"> </w:t>
      </w:r>
      <w:r>
        <w:rPr>
          <w:spacing w:val="-1"/>
        </w:rPr>
        <w:t>con</w:t>
      </w:r>
      <w:r>
        <w:rPr>
          <w:spacing w:val="39"/>
        </w:rPr>
        <w:t xml:space="preserve"> </w:t>
      </w:r>
      <w:r>
        <w:rPr>
          <w:spacing w:val="-1"/>
        </w:rPr>
        <w:t>quanto</w:t>
      </w:r>
      <w:r>
        <w:rPr>
          <w:spacing w:val="40"/>
        </w:rPr>
        <w:t xml:space="preserve"> </w:t>
      </w:r>
      <w:r>
        <w:rPr>
          <w:spacing w:val="-1"/>
        </w:rPr>
        <w:t>previsto</w:t>
      </w:r>
      <w:r>
        <w:rPr>
          <w:spacing w:val="41"/>
        </w:rPr>
        <w:t xml:space="preserve"> </w:t>
      </w:r>
      <w:r>
        <w:rPr>
          <w:spacing w:val="-1"/>
        </w:rPr>
        <w:t>dal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D.Lgs.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n.81/2008</w:t>
      </w:r>
      <w:r>
        <w:rPr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s.m.i.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“Testo</w:t>
      </w:r>
      <w:r>
        <w:rPr>
          <w:spacing w:val="40"/>
        </w:rPr>
        <w:t xml:space="preserve"> </w:t>
      </w:r>
      <w:r>
        <w:rPr>
          <w:spacing w:val="-1"/>
        </w:rPr>
        <w:t>unico</w:t>
      </w:r>
      <w:r>
        <w:rPr>
          <w:spacing w:val="39"/>
        </w:rPr>
        <w:t xml:space="preserve"> </w:t>
      </w:r>
      <w:r>
        <w:rPr>
          <w:spacing w:val="-1"/>
        </w:rPr>
        <w:t>sicurezza</w:t>
      </w:r>
      <w:r>
        <w:rPr>
          <w:spacing w:val="41"/>
        </w:rPr>
        <w:t xml:space="preserve"> </w:t>
      </w:r>
      <w:r>
        <w:t>sul</w:t>
      </w:r>
      <w:r>
        <w:rPr>
          <w:spacing w:val="55"/>
        </w:rPr>
        <w:t xml:space="preserve"> </w:t>
      </w:r>
      <w:r>
        <w:rPr>
          <w:spacing w:val="-1"/>
        </w:rPr>
        <w:t>lavoro” in</w:t>
      </w:r>
      <w:r>
        <w:rPr>
          <w:spacing w:val="-3"/>
        </w:rPr>
        <w:t xml:space="preserve"> </w:t>
      </w:r>
      <w:r>
        <w:rPr>
          <w:spacing w:val="-1"/>
        </w:rP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tutela</w:t>
      </w:r>
      <w:r>
        <w:rPr>
          <w:spacing w:val="-2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salute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sicurezza</w:t>
      </w:r>
      <w:r>
        <w:rPr>
          <w:spacing w:val="-2"/>
        </w:rPr>
        <w:t xml:space="preserve"> </w:t>
      </w:r>
      <w:r>
        <w:rPr>
          <w:spacing w:val="-1"/>
        </w:rPr>
        <w:t>nei</w:t>
      </w:r>
      <w:r>
        <w:rPr>
          <w:spacing w:val="-3"/>
        </w:rPr>
        <w:t xml:space="preserve"> </w:t>
      </w:r>
      <w:r>
        <w:rPr>
          <w:spacing w:val="-1"/>
        </w:rPr>
        <w:t>luoghi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 xml:space="preserve">lavoro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s.m.i</w:t>
      </w:r>
      <w:proofErr w:type="spellEnd"/>
    </w:p>
    <w:p w14:paraId="1AAC7300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7"/>
        <w:ind w:right="210"/>
        <w:jc w:val="both"/>
      </w:pPr>
      <w:r>
        <w:t>di</w:t>
      </w:r>
      <w:r>
        <w:rPr>
          <w:spacing w:val="9"/>
        </w:rPr>
        <w:t xml:space="preserve"> </w:t>
      </w:r>
      <w:r>
        <w:rPr>
          <w:spacing w:val="-1"/>
        </w:rPr>
        <w:t>servirsi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10"/>
        </w:rPr>
        <w:t xml:space="preserve"> </w:t>
      </w:r>
      <w:r>
        <w:rPr>
          <w:spacing w:val="-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attività,</w:t>
      </w:r>
      <w:r>
        <w:rPr>
          <w:spacing w:val="12"/>
        </w:rPr>
        <w:t xml:space="preserve"> </w:t>
      </w:r>
      <w:r>
        <w:rPr>
          <w:spacing w:val="-1"/>
        </w:rPr>
        <w:t>nel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utilizzo</w:t>
      </w:r>
      <w:r>
        <w:rPr>
          <w:spacing w:val="14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rPr>
          <w:spacing w:val="-1"/>
        </w:rPr>
        <w:t>sedi</w:t>
      </w:r>
      <w:r>
        <w:rPr>
          <w:spacing w:val="11"/>
        </w:rPr>
        <w:t xml:space="preserve"> </w:t>
      </w:r>
      <w:r>
        <w:rPr>
          <w:spacing w:val="-1"/>
        </w:rPr>
        <w:t>diverse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rPr>
          <w:spacing w:val="-1"/>
        </w:rPr>
        <w:t>quelle</w:t>
      </w:r>
      <w:r>
        <w:rPr>
          <w:spacing w:val="12"/>
        </w:rPr>
        <w:t xml:space="preserve"> </w:t>
      </w:r>
      <w:r>
        <w:rPr>
          <w:spacing w:val="-1"/>
        </w:rPr>
        <w:t>comunali,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strutture</w:t>
      </w:r>
      <w:r>
        <w:rPr>
          <w:spacing w:val="11"/>
        </w:rPr>
        <w:t xml:space="preserve"> </w:t>
      </w:r>
      <w:r>
        <w:rPr>
          <w:spacing w:val="-1"/>
        </w:rPr>
        <w:t>conformi</w:t>
      </w:r>
      <w:r>
        <w:rPr>
          <w:spacing w:val="55"/>
        </w:rPr>
        <w:t xml:space="preserve"> </w:t>
      </w:r>
      <w:r>
        <w:rPr>
          <w:spacing w:val="-1"/>
        </w:rPr>
        <w:t>alle</w:t>
      </w:r>
      <w:r>
        <w:rPr>
          <w:spacing w:val="8"/>
        </w:rPr>
        <w:t xml:space="preserve"> </w:t>
      </w:r>
      <w:r>
        <w:rPr>
          <w:spacing w:val="-1"/>
        </w:rPr>
        <w:t>vigenti</w:t>
      </w:r>
      <w:r>
        <w:rPr>
          <w:spacing w:val="7"/>
        </w:rPr>
        <w:t xml:space="preserve"> </w:t>
      </w:r>
      <w:r>
        <w:rPr>
          <w:spacing w:val="-1"/>
        </w:rPr>
        <w:t>normative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materia</w:t>
      </w:r>
      <w:r>
        <w:rPr>
          <w:spacing w:val="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rPr>
          <w:spacing w:val="-1"/>
        </w:rPr>
        <w:t>igiene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sanità,</w:t>
      </w:r>
      <w:r>
        <w:rPr>
          <w:spacing w:val="6"/>
        </w:rPr>
        <w:t xml:space="preserve"> </w:t>
      </w:r>
      <w:r>
        <w:rPr>
          <w:spacing w:val="-1"/>
        </w:rPr>
        <w:t>prevenzione</w:t>
      </w:r>
      <w:r>
        <w:rPr>
          <w:spacing w:val="8"/>
        </w:rPr>
        <w:t xml:space="preserve"> </w:t>
      </w:r>
      <w:r>
        <w:rPr>
          <w:spacing w:val="-1"/>
        </w:rPr>
        <w:t>degli</w:t>
      </w:r>
      <w:r>
        <w:rPr>
          <w:spacing w:val="7"/>
        </w:rPr>
        <w:t xml:space="preserve"> </w:t>
      </w:r>
      <w:r>
        <w:rPr>
          <w:spacing w:val="-1"/>
        </w:rPr>
        <w:t>incendi,</w:t>
      </w:r>
      <w:r>
        <w:rPr>
          <w:spacing w:val="10"/>
        </w:rPr>
        <w:t xml:space="preserve"> </w:t>
      </w:r>
      <w:r>
        <w:rPr>
          <w:spacing w:val="-1"/>
        </w:rPr>
        <w:t>sicurezza</w:t>
      </w:r>
      <w:r>
        <w:rPr>
          <w:spacing w:val="7"/>
        </w:rPr>
        <w:t xml:space="preserve"> </w:t>
      </w:r>
      <w:r>
        <w:rPr>
          <w:spacing w:val="-1"/>
        </w:rPr>
        <w:t>degli</w:t>
      </w:r>
      <w:r>
        <w:rPr>
          <w:spacing w:val="7"/>
        </w:rPr>
        <w:t xml:space="preserve"> </w:t>
      </w:r>
      <w:r>
        <w:rPr>
          <w:spacing w:val="-1"/>
        </w:rPr>
        <w:t>impianti</w:t>
      </w:r>
      <w:r>
        <w:rPr>
          <w:spacing w:val="64"/>
          <w:w w:val="99"/>
        </w:rPr>
        <w:t xml:space="preserve"> </w:t>
      </w:r>
      <w:r>
        <w:rPr>
          <w:spacing w:val="-1"/>
        </w:rPr>
        <w:t>ed</w:t>
      </w:r>
      <w:r>
        <w:rPr>
          <w:spacing w:val="-10"/>
        </w:rPr>
        <w:t xml:space="preserve"> </w:t>
      </w:r>
      <w:r>
        <w:rPr>
          <w:spacing w:val="-1"/>
        </w:rPr>
        <w:t>accessibilità;</w:t>
      </w:r>
    </w:p>
    <w:p w14:paraId="64C47C46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5"/>
        <w:ind w:right="195"/>
        <w:jc w:val="both"/>
      </w:pPr>
      <w:r>
        <w:t>di</w:t>
      </w:r>
      <w:r>
        <w:rPr>
          <w:spacing w:val="30"/>
        </w:rPr>
        <w:t xml:space="preserve"> </w:t>
      </w:r>
      <w:r>
        <w:rPr>
          <w:spacing w:val="-1"/>
        </w:rPr>
        <w:t>dotarsi</w:t>
      </w:r>
      <w:r>
        <w:rPr>
          <w:spacing w:val="46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rispettare</w:t>
      </w:r>
      <w:r>
        <w:rPr>
          <w:spacing w:val="45"/>
        </w:rPr>
        <w:t xml:space="preserve"> </w:t>
      </w:r>
      <w:r>
        <w:rPr>
          <w:spacing w:val="-1"/>
        </w:rPr>
        <w:t>idonei</w:t>
      </w:r>
      <w:r>
        <w:rPr>
          <w:spacing w:val="48"/>
        </w:rPr>
        <w:t xml:space="preserve"> </w:t>
      </w:r>
      <w:r>
        <w:rPr>
          <w:spacing w:val="-1"/>
        </w:rPr>
        <w:t>protocolli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sicurezza</w:t>
      </w:r>
      <w:r>
        <w:rPr>
          <w:spacing w:val="45"/>
        </w:rPr>
        <w:t xml:space="preserve"> </w:t>
      </w:r>
      <w:r>
        <w:rPr>
          <w:spacing w:val="-1"/>
        </w:rPr>
        <w:t>secondo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vigente</w:t>
      </w:r>
      <w:r>
        <w:rPr>
          <w:spacing w:val="47"/>
        </w:rPr>
        <w:t xml:space="preserve"> </w:t>
      </w:r>
      <w:r>
        <w:rPr>
          <w:spacing w:val="-1"/>
        </w:rPr>
        <w:t>normativa</w:t>
      </w:r>
      <w:r>
        <w:rPr>
          <w:spacing w:val="48"/>
        </w:rPr>
        <w:t xml:space="preserve"> </w:t>
      </w:r>
      <w:r>
        <w:rPr>
          <w:spacing w:val="-1"/>
        </w:rPr>
        <w:t>nonché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rPr>
          <w:spacing w:val="-1"/>
        </w:rPr>
        <w:t>opportuni</w:t>
      </w:r>
      <w:r>
        <w:rPr>
          <w:spacing w:val="17"/>
        </w:rPr>
        <w:t xml:space="preserve"> </w:t>
      </w:r>
      <w:r>
        <w:rPr>
          <w:spacing w:val="-1"/>
        </w:rPr>
        <w:t>protocolli</w:t>
      </w:r>
      <w:r>
        <w:rPr>
          <w:spacing w:val="18"/>
        </w:rPr>
        <w:t xml:space="preserve"> </w:t>
      </w:r>
      <w:r>
        <w:rPr>
          <w:spacing w:val="-1"/>
        </w:rPr>
        <w:t>specifici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materia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i/>
          <w:iCs/>
          <w:spacing w:val="-1"/>
        </w:rPr>
        <w:t>emergenza</w:t>
      </w:r>
      <w:r>
        <w:rPr>
          <w:i/>
          <w:iCs/>
          <w:spacing w:val="17"/>
        </w:rPr>
        <w:t xml:space="preserve"> </w:t>
      </w:r>
      <w:r>
        <w:rPr>
          <w:i/>
          <w:iCs/>
          <w:spacing w:val="-1"/>
        </w:rPr>
        <w:t>COVID-19,</w:t>
      </w:r>
      <w:r>
        <w:rPr>
          <w:i/>
          <w:iCs/>
          <w:spacing w:val="19"/>
        </w:rPr>
        <w:t xml:space="preserve"> </w:t>
      </w:r>
      <w:r>
        <w:rPr>
          <w:spacing w:val="-1"/>
        </w:rPr>
        <w:t>adottati</w:t>
      </w:r>
      <w:r>
        <w:rPr>
          <w:spacing w:val="34"/>
        </w:rPr>
        <w:t xml:space="preserve"> </w:t>
      </w:r>
      <w:r>
        <w:rPr>
          <w:spacing w:val="-1"/>
        </w:rPr>
        <w:t>dal</w:t>
      </w:r>
      <w:r>
        <w:rPr>
          <w:spacing w:val="17"/>
        </w:rPr>
        <w:t xml:space="preserve"> </w:t>
      </w:r>
      <w:r>
        <w:rPr>
          <w:spacing w:val="-1"/>
        </w:rPr>
        <w:t>responsabile</w:t>
      </w:r>
      <w:r>
        <w:rPr>
          <w:spacing w:val="18"/>
        </w:rPr>
        <w:t xml:space="preserve"> </w:t>
      </w:r>
      <w:r>
        <w:rPr>
          <w:spacing w:val="-1"/>
        </w:rPr>
        <w:t>sicurezza</w:t>
      </w:r>
      <w:r>
        <w:rPr>
          <w:spacing w:val="59"/>
        </w:rPr>
        <w:t xml:space="preserve"> </w:t>
      </w:r>
      <w:r>
        <w:rPr>
          <w:spacing w:val="-1"/>
        </w:rPr>
        <w:t>afferente</w:t>
      </w:r>
      <w:r>
        <w:rPr>
          <w:spacing w:val="-4"/>
        </w:rPr>
        <w:t xml:space="preserve"> </w:t>
      </w:r>
      <w:r>
        <w:rPr>
          <w:spacing w:val="-1"/>
        </w:rPr>
        <w:t>all’associazione/cooperativa,</w:t>
      </w:r>
      <w: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mettere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disposizione</w:t>
      </w:r>
      <w:r>
        <w:t xml:space="preserve"> </w:t>
      </w:r>
      <w:r>
        <w:rPr>
          <w:spacing w:val="-1"/>
        </w:rPr>
        <w:t>degli</w:t>
      </w:r>
      <w:r>
        <w:rPr>
          <w:spacing w:val="-3"/>
        </w:rPr>
        <w:t xml:space="preserve"> </w:t>
      </w:r>
      <w:r>
        <w:rPr>
          <w:spacing w:val="-1"/>
        </w:rPr>
        <w:t>organi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controllo</w:t>
      </w:r>
      <w:r>
        <w:rPr>
          <w:spacing w:val="56"/>
        </w:rPr>
        <w:t xml:space="preserve"> </w:t>
      </w:r>
      <w:r>
        <w:t>,</w:t>
      </w:r>
      <w:proofErr w:type="gramEnd"/>
    </w:p>
    <w:p w14:paraId="60E068E3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112" w:line="268" w:lineRule="exact"/>
        <w:ind w:right="206"/>
        <w:jc w:val="both"/>
      </w:pPr>
      <w:r>
        <w:t>di</w:t>
      </w:r>
      <w:r>
        <w:rPr>
          <w:spacing w:val="12"/>
        </w:rPr>
        <w:t xml:space="preserve"> </w:t>
      </w:r>
      <w:r>
        <w:rPr>
          <w:spacing w:val="-1"/>
        </w:rPr>
        <w:t>utilizzare</w:t>
      </w:r>
      <w:r>
        <w:rPr>
          <w:spacing w:val="15"/>
        </w:rPr>
        <w:t xml:space="preserve"> </w:t>
      </w:r>
      <w:r>
        <w:rPr>
          <w:spacing w:val="-1"/>
        </w:rPr>
        <w:t>personale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regola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gli</w:t>
      </w:r>
      <w:r>
        <w:rPr>
          <w:spacing w:val="13"/>
        </w:rPr>
        <w:t xml:space="preserve"> </w:t>
      </w:r>
      <w:r>
        <w:rPr>
          <w:spacing w:val="-1"/>
        </w:rPr>
        <w:t>obblighi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formazione</w:t>
      </w:r>
      <w:r>
        <w:rPr>
          <w:spacing w:val="16"/>
        </w:rPr>
        <w:t xml:space="preserve"> </w:t>
      </w:r>
      <w:r>
        <w:rPr>
          <w:spacing w:val="-1"/>
        </w:rPr>
        <w:t>sulla</w:t>
      </w:r>
      <w:r>
        <w:rPr>
          <w:spacing w:val="14"/>
        </w:rPr>
        <w:t xml:space="preserve"> </w:t>
      </w:r>
      <w:r>
        <w:rPr>
          <w:spacing w:val="-1"/>
        </w:rPr>
        <w:t>sicurezza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merito</w:t>
      </w:r>
      <w:r>
        <w:rPr>
          <w:spacing w:val="13"/>
        </w:rPr>
        <w:t xml:space="preserve"> </w:t>
      </w:r>
      <w:r>
        <w:rPr>
          <w:spacing w:val="-1"/>
        </w:rPr>
        <w:t>alle</w:t>
      </w:r>
      <w:r>
        <w:rPr>
          <w:spacing w:val="13"/>
        </w:rPr>
        <w:t xml:space="preserve"> </w:t>
      </w:r>
      <w:r>
        <w:rPr>
          <w:spacing w:val="-1"/>
        </w:rPr>
        <w:t>norme</w:t>
      </w:r>
      <w:r>
        <w:rPr>
          <w:spacing w:val="63"/>
          <w:w w:val="99"/>
        </w:rPr>
        <w:t xml:space="preserve"> </w:t>
      </w:r>
      <w:r>
        <w:rPr>
          <w:spacing w:val="-1"/>
        </w:rPr>
        <w:t>igienicosanitarie,</w:t>
      </w:r>
      <w:r>
        <w:rPr>
          <w:spacing w:val="47"/>
        </w:rPr>
        <w:t xml:space="preserve"> </w:t>
      </w:r>
      <w:r>
        <w:rPr>
          <w:spacing w:val="-1"/>
        </w:rPr>
        <w:t>sui</w:t>
      </w:r>
      <w:r>
        <w:rPr>
          <w:spacing w:val="45"/>
        </w:rPr>
        <w:t xml:space="preserve"> </w:t>
      </w:r>
      <w:r>
        <w:rPr>
          <w:spacing w:val="-1"/>
        </w:rPr>
        <w:t>temi</w:t>
      </w:r>
      <w:r>
        <w:rPr>
          <w:spacing w:val="45"/>
        </w:rPr>
        <w:t xml:space="preserve"> </w:t>
      </w:r>
      <w:r>
        <w:rPr>
          <w:spacing w:val="-1"/>
        </w:rPr>
        <w:t>della</w:t>
      </w:r>
      <w:r>
        <w:rPr>
          <w:spacing w:val="47"/>
        </w:rPr>
        <w:t xml:space="preserve"> </w:t>
      </w:r>
      <w:r>
        <w:rPr>
          <w:spacing w:val="-1"/>
        </w:rPr>
        <w:t>prevenzione</w:t>
      </w:r>
      <w:r>
        <w:rPr>
          <w:spacing w:val="48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COVID</w:t>
      </w:r>
      <w:r>
        <w:rPr>
          <w:spacing w:val="45"/>
        </w:rPr>
        <w:t xml:space="preserve"> </w:t>
      </w:r>
      <w:r>
        <w:rPr>
          <w:spacing w:val="-1"/>
        </w:rPr>
        <w:t>19,</w:t>
      </w:r>
      <w:r>
        <w:rPr>
          <w:spacing w:val="47"/>
        </w:rPr>
        <w:t xml:space="preserve"> </w:t>
      </w:r>
      <w:r>
        <w:rPr>
          <w:spacing w:val="-1"/>
        </w:rPr>
        <w:t>nonché</w:t>
      </w:r>
      <w:r>
        <w:rPr>
          <w:spacing w:val="46"/>
        </w:rPr>
        <w:t xml:space="preserve"> </w:t>
      </w:r>
      <w:r>
        <w:rPr>
          <w:spacing w:val="-1"/>
        </w:rPr>
        <w:t>per</w:t>
      </w:r>
      <w:r>
        <w:rPr>
          <w:spacing w:val="46"/>
        </w:rPr>
        <w:t xml:space="preserve"> </w:t>
      </w:r>
      <w:r>
        <w:rPr>
          <w:spacing w:val="-1"/>
        </w:rPr>
        <w:t>gli</w:t>
      </w:r>
      <w:r>
        <w:rPr>
          <w:spacing w:val="46"/>
        </w:rPr>
        <w:t xml:space="preserve"> </w:t>
      </w:r>
      <w:r>
        <w:rPr>
          <w:spacing w:val="-1"/>
        </w:rPr>
        <w:t>aspetti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rPr>
          <w:spacing w:val="-1"/>
        </w:rPr>
        <w:t>utilizzo</w:t>
      </w:r>
      <w:r>
        <w:rPr>
          <w:spacing w:val="48"/>
        </w:rPr>
        <w:t xml:space="preserve"> </w:t>
      </w:r>
      <w:r>
        <w:t>dei</w:t>
      </w:r>
      <w:r>
        <w:rPr>
          <w:spacing w:val="55"/>
          <w:w w:val="99"/>
        </w:rPr>
        <w:t xml:space="preserve"> </w:t>
      </w:r>
      <w:r>
        <w:rPr>
          <w:spacing w:val="-1"/>
        </w:rPr>
        <w:t>dispositivi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protezione</w:t>
      </w:r>
      <w:r>
        <w:rPr>
          <w:spacing w:val="-3"/>
        </w:rPr>
        <w:t xml:space="preserve"> </w:t>
      </w:r>
      <w:r>
        <w:rPr>
          <w:spacing w:val="-1"/>
        </w:rPr>
        <w:t>individuale;</w:t>
      </w:r>
    </w:p>
    <w:p w14:paraId="1C24B60B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113"/>
        <w:ind w:right="192"/>
        <w:jc w:val="both"/>
      </w:pPr>
      <w:r>
        <w:t>di</w:t>
      </w:r>
      <w:r>
        <w:rPr>
          <w:spacing w:val="10"/>
        </w:rPr>
        <w:t xml:space="preserve"> </w:t>
      </w:r>
      <w:r>
        <w:rPr>
          <w:spacing w:val="-1"/>
        </w:rPr>
        <w:t>garantire</w:t>
      </w:r>
      <w:r>
        <w:rPr>
          <w:spacing w:val="11"/>
        </w:rPr>
        <w:t xml:space="preserve"> </w:t>
      </w:r>
      <w:r>
        <w:rPr>
          <w:spacing w:val="-1"/>
        </w:rPr>
        <w:t>il</w:t>
      </w:r>
      <w:r>
        <w:rPr>
          <w:spacing w:val="12"/>
        </w:rPr>
        <w:t xml:space="preserve"> </w:t>
      </w:r>
      <w:r>
        <w:rPr>
          <w:spacing w:val="-1"/>
        </w:rPr>
        <w:t>rispetto</w:t>
      </w:r>
      <w:r>
        <w:rPr>
          <w:spacing w:val="11"/>
        </w:rPr>
        <w:t xml:space="preserve"> </w:t>
      </w:r>
      <w:r>
        <w:rPr>
          <w:spacing w:val="-1"/>
        </w:rPr>
        <w:t>delle</w:t>
      </w:r>
      <w:r>
        <w:rPr>
          <w:spacing w:val="17"/>
        </w:rPr>
        <w:t xml:space="preserve"> </w:t>
      </w:r>
      <w:r>
        <w:rPr>
          <w:spacing w:val="-1"/>
        </w:rPr>
        <w:t>normative</w:t>
      </w:r>
      <w:r>
        <w:rPr>
          <w:spacing w:val="43"/>
        </w:rPr>
        <w:t xml:space="preserve"> </w:t>
      </w:r>
      <w:r>
        <w:rPr>
          <w:spacing w:val="-1"/>
        </w:rPr>
        <w:t>vigenti</w:t>
      </w:r>
      <w:r>
        <w:rPr>
          <w:spacing w:val="8"/>
        </w:rPr>
        <w:t xml:space="preserve"> </w:t>
      </w:r>
      <w:r>
        <w:rPr>
          <w:spacing w:val="-1"/>
        </w:rPr>
        <w:t>sulle</w:t>
      </w:r>
      <w:r>
        <w:rPr>
          <w:spacing w:val="55"/>
        </w:rPr>
        <w:t xml:space="preserve"> </w:t>
      </w:r>
      <w:r>
        <w:rPr>
          <w:spacing w:val="-1"/>
        </w:rPr>
        <w:t>attività</w:t>
      </w:r>
      <w:r>
        <w:rPr>
          <w:spacing w:val="10"/>
        </w:rPr>
        <w:t xml:space="preserve"> </w:t>
      </w:r>
      <w:r>
        <w:rPr>
          <w:spacing w:val="-1"/>
        </w:rPr>
        <w:t>rivolte</w:t>
      </w:r>
      <w:r>
        <w:rPr>
          <w:spacing w:val="55"/>
        </w:rPr>
        <w:t xml:space="preserve"> </w:t>
      </w:r>
      <w:r>
        <w:t>ai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minori,</w:t>
      </w:r>
      <w:r>
        <w:t xml:space="preserve">  </w:t>
      </w:r>
      <w:r>
        <w:rPr>
          <w:spacing w:val="-1"/>
        </w:rPr>
        <w:t>in</w:t>
      </w:r>
      <w:proofErr w:type="gramEnd"/>
      <w:r>
        <w:rPr>
          <w:spacing w:val="54"/>
        </w:rPr>
        <w:t xml:space="preserve"> </w:t>
      </w:r>
      <w:r>
        <w:rPr>
          <w:spacing w:val="-1"/>
        </w:rPr>
        <w:t>particolare</w:t>
      </w:r>
      <w:r>
        <w:rPr>
          <w:spacing w:val="4"/>
        </w:rPr>
        <w:t xml:space="preserve"> </w:t>
      </w:r>
      <w:r>
        <w:rPr>
          <w:spacing w:val="-1"/>
        </w:rPr>
        <w:t>quelle</w:t>
      </w:r>
      <w:r>
        <w:rPr>
          <w:spacing w:val="55"/>
          <w:w w:val="99"/>
        </w:rPr>
        <w:t xml:space="preserve"> </w:t>
      </w:r>
      <w:r>
        <w:rPr>
          <w:spacing w:val="-1"/>
        </w:rPr>
        <w:t>relative</w:t>
      </w:r>
      <w:r>
        <w:rPr>
          <w:spacing w:val="-13"/>
        </w:rPr>
        <w:t xml:space="preserve"> </w:t>
      </w:r>
      <w:r>
        <w:rPr>
          <w:spacing w:val="-11"/>
        </w:rPr>
        <w:t>alla</w:t>
      </w:r>
      <w:r>
        <w:rPr>
          <w:spacing w:val="-29"/>
        </w:rPr>
        <w:t xml:space="preserve"> </w:t>
      </w:r>
      <w:r>
        <w:rPr>
          <w:spacing w:val="-14"/>
        </w:rPr>
        <w:t>ri</w:t>
      </w:r>
      <w:r>
        <w:rPr>
          <w:spacing w:val="-15"/>
        </w:rPr>
        <w:t>se</w:t>
      </w:r>
      <w:r>
        <w:rPr>
          <w:spacing w:val="-14"/>
        </w:rPr>
        <w:t>r</w:t>
      </w:r>
      <w:r>
        <w:rPr>
          <w:spacing w:val="-15"/>
        </w:rPr>
        <w:t>v</w:t>
      </w:r>
      <w:r>
        <w:rPr>
          <w:spacing w:val="-14"/>
        </w:rPr>
        <w:t>a</w:t>
      </w:r>
      <w:r>
        <w:rPr>
          <w:spacing w:val="-15"/>
        </w:rPr>
        <w:t>te</w:t>
      </w:r>
      <w:r>
        <w:rPr>
          <w:spacing w:val="-14"/>
        </w:rPr>
        <w:t>zza</w:t>
      </w:r>
      <w:r>
        <w:rPr>
          <w:spacing w:val="-26"/>
        </w:rPr>
        <w:t xml:space="preserve"> </w:t>
      </w:r>
      <w:r>
        <w:rPr>
          <w:spacing w:val="-9"/>
        </w:rPr>
        <w:t>e</w:t>
      </w:r>
      <w:r>
        <w:rPr>
          <w:spacing w:val="-8"/>
        </w:rPr>
        <w:t>d</w:t>
      </w:r>
      <w:r>
        <w:rPr>
          <w:spacing w:val="-29"/>
        </w:rPr>
        <w:t xml:space="preserve"> </w:t>
      </w:r>
      <w:r>
        <w:rPr>
          <w:spacing w:val="-11"/>
        </w:rPr>
        <w:t>alla</w:t>
      </w:r>
      <w:r>
        <w:rPr>
          <w:spacing w:val="-28"/>
        </w:rPr>
        <w:t xml:space="preserve"> </w:t>
      </w:r>
      <w:r>
        <w:rPr>
          <w:spacing w:val="-14"/>
        </w:rPr>
        <w:t>gest</w:t>
      </w:r>
      <w:r>
        <w:rPr>
          <w:spacing w:val="-13"/>
        </w:rPr>
        <w:t>ion</w:t>
      </w:r>
      <w:r>
        <w:rPr>
          <w:spacing w:val="-14"/>
        </w:rPr>
        <w:t>e</w:t>
      </w:r>
      <w:r>
        <w:rPr>
          <w:spacing w:val="-26"/>
        </w:rPr>
        <w:t xml:space="preserve"> </w:t>
      </w:r>
      <w:r>
        <w:rPr>
          <w:spacing w:val="-10"/>
        </w:rPr>
        <w:t>d</w:t>
      </w:r>
      <w:r>
        <w:rPr>
          <w:spacing w:val="-11"/>
        </w:rPr>
        <w:t>e</w:t>
      </w:r>
      <w:r>
        <w:rPr>
          <w:spacing w:val="-10"/>
        </w:rPr>
        <w:t>i</w:t>
      </w:r>
      <w:r>
        <w:rPr>
          <w:spacing w:val="-30"/>
        </w:rPr>
        <w:t xml:space="preserve"> </w:t>
      </w:r>
      <w:r>
        <w:rPr>
          <w:spacing w:val="-11"/>
        </w:rPr>
        <w:t>da</w:t>
      </w:r>
      <w:r>
        <w:rPr>
          <w:spacing w:val="-12"/>
        </w:rPr>
        <w:t>t</w:t>
      </w:r>
      <w:r>
        <w:rPr>
          <w:spacing w:val="-11"/>
        </w:rPr>
        <w:t>i</w:t>
      </w:r>
      <w:r>
        <w:rPr>
          <w:spacing w:val="-27"/>
        </w:rPr>
        <w:t xml:space="preserve"> </w:t>
      </w:r>
      <w:r>
        <w:rPr>
          <w:spacing w:val="-15"/>
        </w:rPr>
        <w:t>se</w:t>
      </w:r>
      <w:r>
        <w:rPr>
          <w:spacing w:val="-14"/>
        </w:rPr>
        <w:t>n</w:t>
      </w:r>
      <w:r>
        <w:rPr>
          <w:spacing w:val="-15"/>
        </w:rPr>
        <w:t>s</w:t>
      </w:r>
      <w:r>
        <w:rPr>
          <w:spacing w:val="-14"/>
        </w:rPr>
        <w:t>ibili</w:t>
      </w:r>
      <w:r>
        <w:rPr>
          <w:spacing w:val="-26"/>
        </w:rPr>
        <w:t xml:space="preserve"> </w:t>
      </w:r>
      <w:r>
        <w:rPr>
          <w:spacing w:val="-9"/>
        </w:rPr>
        <w:t>e</w:t>
      </w:r>
      <w:r>
        <w:rPr>
          <w:spacing w:val="-8"/>
        </w:rPr>
        <w:t>d</w:t>
      </w:r>
      <w:r>
        <w:rPr>
          <w:spacing w:val="-15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privacy;</w:t>
      </w:r>
    </w:p>
    <w:p w14:paraId="476874D9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7"/>
        <w:ind w:right="210"/>
        <w:jc w:val="both"/>
      </w:pPr>
      <w:r>
        <w:t>di</w:t>
      </w:r>
      <w:r>
        <w:rPr>
          <w:spacing w:val="-3"/>
        </w:rPr>
        <w:t xml:space="preserve"> </w:t>
      </w:r>
      <w:r>
        <w:rPr>
          <w:spacing w:val="-1"/>
        </w:rPr>
        <w:t>provvedere</w:t>
      </w:r>
      <w:r>
        <w:rPr>
          <w:spacing w:val="1"/>
        </w:rPr>
        <w:t xml:space="preserve"> </w:t>
      </w:r>
      <w:r>
        <w:rPr>
          <w:spacing w:val="-1"/>
        </w:rPr>
        <w:t>alla</w:t>
      </w:r>
      <w:r>
        <w:rPr>
          <w:spacing w:val="1"/>
        </w:rPr>
        <w:t xml:space="preserve"> </w:t>
      </w:r>
      <w:r>
        <w:rPr>
          <w:spacing w:val="-1"/>
        </w:rPr>
        <w:t>tenuta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registro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cui</w:t>
      </w:r>
      <w:r>
        <w:rPr>
          <w:spacing w:val="-3"/>
        </w:rPr>
        <w:t xml:space="preserve"> </w:t>
      </w:r>
      <w:r>
        <w:rPr>
          <w:spacing w:val="-1"/>
        </w:rPr>
        <w:t>annotare le</w:t>
      </w:r>
      <w:r>
        <w:t xml:space="preserve"> </w:t>
      </w:r>
      <w:r>
        <w:rPr>
          <w:spacing w:val="-1"/>
        </w:rPr>
        <w:t>presenze giornaliere</w:t>
      </w:r>
      <w:r>
        <w:rPr>
          <w:spacing w:val="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rPr>
          <w:spacing w:val="-1"/>
        </w:rPr>
        <w:t xml:space="preserve">minori </w:t>
      </w:r>
      <w:r>
        <w:t>e</w:t>
      </w:r>
      <w:r>
        <w:rPr>
          <w:spacing w:val="-1"/>
        </w:rPr>
        <w:t xml:space="preserve"> degli adulti</w:t>
      </w:r>
      <w:r>
        <w:rPr>
          <w:spacing w:val="56"/>
          <w:w w:val="99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trasmettere</w:t>
      </w:r>
      <w:r>
        <w:rPr>
          <w:spacing w:val="-4"/>
        </w:rPr>
        <w:t xml:space="preserve"> </w:t>
      </w:r>
      <w:r>
        <w:rPr>
          <w:spacing w:val="-1"/>
        </w:rPr>
        <w:t>mensilmente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 w:rsidR="00F21FFA">
        <w:rPr>
          <w:spacing w:val="-1"/>
        </w:rPr>
        <w:t>Castel Frentano</w:t>
      </w:r>
      <w:r>
        <w:rPr>
          <w:spacing w:val="-1"/>
        </w:rPr>
        <w:t>;</w:t>
      </w:r>
    </w:p>
    <w:p w14:paraId="0D579329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5"/>
        <w:ind w:right="193"/>
        <w:jc w:val="both"/>
      </w:pPr>
      <w:r>
        <w:t>di</w:t>
      </w:r>
      <w:r>
        <w:rPr>
          <w:spacing w:val="-2"/>
        </w:rPr>
        <w:t xml:space="preserve"> </w:t>
      </w:r>
      <w:r>
        <w:rPr>
          <w:spacing w:val="-1"/>
        </w:rPr>
        <w:t>garantire</w:t>
      </w:r>
      <w:r>
        <w:rPr>
          <w:spacing w:val="-2"/>
        </w:rPr>
        <w:t xml:space="preserve"> </w:t>
      </w:r>
      <w:r>
        <w:rPr>
          <w:spacing w:val="-1"/>
        </w:rPr>
        <w:t>l'apertura,</w:t>
      </w:r>
      <w:r>
        <w:rPr>
          <w:spacing w:val="47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chiusura,</w:t>
      </w:r>
      <w:r>
        <w:rPr>
          <w:spacing w:val="52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sorveglianza,</w:t>
      </w:r>
      <w:r>
        <w:rPr>
          <w:spacing w:val="48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custodia,</w:t>
      </w:r>
      <w:r>
        <w:rPr>
          <w:spacing w:val="58"/>
        </w:rPr>
        <w:t xml:space="preserve"> </w:t>
      </w:r>
      <w:r>
        <w:rPr>
          <w:spacing w:val="-1"/>
        </w:rPr>
        <w:t>l'adeguata</w:t>
      </w:r>
      <w:r>
        <w:rPr>
          <w:spacing w:val="34"/>
        </w:rPr>
        <w:t xml:space="preserve"> </w:t>
      </w:r>
      <w:r>
        <w:rPr>
          <w:spacing w:val="-1"/>
        </w:rPr>
        <w:t>pulizia</w:t>
      </w:r>
      <w:r>
        <w:rPr>
          <w:spacing w:val="2"/>
        </w:rPr>
        <w:t xml:space="preserve"> </w:t>
      </w:r>
      <w:r>
        <w:rPr>
          <w:spacing w:val="-1"/>
        </w:rPr>
        <w:t xml:space="preserve">costante </w:t>
      </w:r>
      <w:r>
        <w:t xml:space="preserve">dei </w:t>
      </w:r>
      <w:r>
        <w:rPr>
          <w:spacing w:val="-1"/>
        </w:rPr>
        <w:t>servizi</w:t>
      </w:r>
      <w:r>
        <w:rPr>
          <w:spacing w:val="77"/>
        </w:rPr>
        <w:t xml:space="preserve"> </w:t>
      </w:r>
      <w:r>
        <w:rPr>
          <w:spacing w:val="-1"/>
        </w:rPr>
        <w:t>igienici</w:t>
      </w:r>
      <w:r>
        <w:rPr>
          <w:spacing w:val="25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giornaliera</w:t>
      </w:r>
      <w:r>
        <w:rPr>
          <w:spacing w:val="27"/>
        </w:rPr>
        <w:t xml:space="preserve"> </w:t>
      </w:r>
      <w:r>
        <w:rPr>
          <w:spacing w:val="-1"/>
        </w:rPr>
        <w:t>degli</w:t>
      </w:r>
      <w:r>
        <w:rPr>
          <w:spacing w:val="24"/>
        </w:rPr>
        <w:t xml:space="preserve"> </w:t>
      </w:r>
      <w:r>
        <w:rPr>
          <w:spacing w:val="-1"/>
        </w:rPr>
        <w:t>ausili,</w:t>
      </w:r>
      <w:r>
        <w:rPr>
          <w:spacing w:val="26"/>
        </w:rPr>
        <w:t xml:space="preserve"> </w:t>
      </w:r>
      <w:r>
        <w:rPr>
          <w:spacing w:val="-1"/>
        </w:rPr>
        <w:t>attrezzature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giochi</w:t>
      </w:r>
      <w:r>
        <w:rPr>
          <w:spacing w:val="50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il</w:t>
      </w:r>
      <w:r>
        <w:rPr>
          <w:spacing w:val="26"/>
        </w:rPr>
        <w:t xml:space="preserve"> </w:t>
      </w:r>
      <w:r>
        <w:rPr>
          <w:spacing w:val="-1"/>
        </w:rPr>
        <w:t>decoro</w:t>
      </w:r>
      <w:r>
        <w:rPr>
          <w:spacing w:val="41"/>
        </w:rPr>
        <w:t xml:space="preserve"> </w:t>
      </w:r>
      <w:r>
        <w:rPr>
          <w:spacing w:val="-1"/>
        </w:rPr>
        <w:t>degli</w:t>
      </w:r>
      <w:r>
        <w:rPr>
          <w:spacing w:val="29"/>
        </w:rPr>
        <w:t xml:space="preserve"> </w:t>
      </w:r>
      <w:r>
        <w:rPr>
          <w:spacing w:val="-1"/>
        </w:rPr>
        <w:t>ambienti</w:t>
      </w:r>
      <w:r>
        <w:rPr>
          <w:spacing w:val="43"/>
        </w:rPr>
        <w:t xml:space="preserve"> </w:t>
      </w:r>
      <w:r>
        <w:rPr>
          <w:spacing w:val="-1"/>
        </w:rPr>
        <w:t>utilizzati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43"/>
        </w:rPr>
        <w:t xml:space="preserve"> </w:t>
      </w:r>
      <w:r>
        <w:rPr>
          <w:spacing w:val="9"/>
        </w:rPr>
        <w:t>le</w:t>
      </w:r>
      <w:r>
        <w:rPr>
          <w:spacing w:val="71"/>
          <w:w w:val="99"/>
        </w:rPr>
        <w:t xml:space="preserve"> </w:t>
      </w:r>
      <w:r>
        <w:rPr>
          <w:spacing w:val="16"/>
        </w:rPr>
        <w:t>attività;</w:t>
      </w:r>
    </w:p>
    <w:p w14:paraId="73B535B4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7"/>
      </w:pPr>
      <w:r>
        <w:t>di</w:t>
      </w:r>
      <w:r>
        <w:rPr>
          <w:spacing w:val="-4"/>
        </w:rPr>
        <w:t xml:space="preserve"> </w:t>
      </w:r>
      <w:r>
        <w:rPr>
          <w:spacing w:val="-1"/>
        </w:rPr>
        <w:t>impegnarsi</w:t>
      </w:r>
      <w:r>
        <w:rPr>
          <w:spacing w:val="5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realizzare attività finalizzate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favorire l'inclusione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l'integrazione</w:t>
      </w:r>
      <w:r>
        <w:rPr>
          <w:spacing w:val="1"/>
        </w:rPr>
        <w:t xml:space="preserve"> </w:t>
      </w:r>
      <w:r>
        <w:rPr>
          <w:spacing w:val="-1"/>
        </w:rPr>
        <w:t>sociale;</w:t>
      </w:r>
    </w:p>
    <w:p w14:paraId="09DA21DF" w14:textId="77777777" w:rsidR="00491346" w:rsidRPr="00F840D6" w:rsidRDefault="00491346" w:rsidP="00E90341">
      <w:pPr>
        <w:pStyle w:val="Corpotesto"/>
        <w:tabs>
          <w:tab w:val="left" w:pos="920"/>
        </w:tabs>
        <w:kinsoku w:val="0"/>
        <w:overflowPunct w:val="0"/>
        <w:spacing w:before="55"/>
        <w:ind w:left="560" w:right="195"/>
        <w:jc w:val="both"/>
        <w:rPr>
          <w:highlight w:val="yellow"/>
        </w:rPr>
      </w:pPr>
    </w:p>
    <w:p w14:paraId="105215A5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7"/>
        <w:ind w:right="191"/>
        <w:jc w:val="both"/>
      </w:pPr>
      <w:r>
        <w:rPr>
          <w:spacing w:val="-3"/>
        </w:rPr>
        <w:t>di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eg</w:t>
      </w:r>
      <w:r>
        <w:rPr>
          <w:spacing w:val="-4"/>
        </w:rPr>
        <w:t>nar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ese</w:t>
      </w:r>
      <w:r>
        <w:rPr>
          <w:spacing w:val="-4"/>
        </w:rPr>
        <w:t>n</w:t>
      </w:r>
      <w:r>
        <w:rPr>
          <w:spacing w:val="-5"/>
        </w:rPr>
        <w:t>te</w:t>
      </w:r>
      <w:r>
        <w:rPr>
          <w:spacing w:val="16"/>
        </w:rPr>
        <w:t xml:space="preserve"> </w:t>
      </w:r>
      <w:r>
        <w:rPr>
          <w:spacing w:val="-2"/>
        </w:rPr>
        <w:t>il</w:t>
      </w:r>
      <w:r>
        <w:rPr>
          <w:spacing w:val="17"/>
        </w:rPr>
        <w:t xml:space="preserve"> </w:t>
      </w:r>
      <w:r>
        <w:rPr>
          <w:spacing w:val="-5"/>
        </w:rPr>
        <w:t>se</w:t>
      </w:r>
      <w:r>
        <w:rPr>
          <w:spacing w:val="-4"/>
        </w:rPr>
        <w:t>r</w:t>
      </w:r>
      <w:r>
        <w:rPr>
          <w:spacing w:val="-5"/>
        </w:rPr>
        <w:t>v</w:t>
      </w:r>
      <w:r>
        <w:rPr>
          <w:spacing w:val="-4"/>
        </w:rPr>
        <w:t>izio</w:t>
      </w:r>
      <w:r>
        <w:rPr>
          <w:spacing w:val="21"/>
        </w:rPr>
        <w:t xml:space="preserve"> </w:t>
      </w:r>
      <w:r>
        <w:rPr>
          <w:spacing w:val="-3"/>
        </w:rPr>
        <w:t>mensa,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s</w:t>
      </w:r>
      <w:r>
        <w:rPr>
          <w:spacing w:val="-4"/>
        </w:rPr>
        <w:t>p</w:t>
      </w:r>
      <w:r>
        <w:rPr>
          <w:spacing w:val="-5"/>
        </w:rPr>
        <w:t>ett</w:t>
      </w:r>
      <w:r>
        <w:rPr>
          <w:spacing w:val="-4"/>
        </w:rPr>
        <w:t>ar</w:t>
      </w:r>
      <w:r>
        <w:rPr>
          <w:spacing w:val="-5"/>
        </w:rPr>
        <w:t>e</w:t>
      </w:r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ge</w:t>
      </w:r>
      <w:r>
        <w:rPr>
          <w:spacing w:val="-4"/>
        </w:rPr>
        <w:t>n</w:t>
      </w:r>
      <w:r>
        <w:rPr>
          <w:spacing w:val="-5"/>
        </w:rPr>
        <w:t>te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garantire,</w:t>
      </w:r>
      <w:r>
        <w:rPr>
          <w:spacing w:val="19"/>
        </w:rPr>
        <w:t xml:space="preserve"> </w:t>
      </w:r>
      <w:r>
        <w:rPr>
          <w:spacing w:val="-2"/>
        </w:rPr>
        <w:t>su</w:t>
      </w:r>
      <w:r>
        <w:rPr>
          <w:spacing w:val="17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c</w:t>
      </w:r>
      <w:r>
        <w:rPr>
          <w:spacing w:val="-4"/>
        </w:rPr>
        <w:t>hi</w:t>
      </w:r>
      <w:r>
        <w:rPr>
          <w:spacing w:val="-5"/>
        </w:rPr>
        <w:t>est</w:t>
      </w:r>
      <w:r>
        <w:rPr>
          <w:spacing w:val="-4"/>
        </w:rPr>
        <w:t>a</w:t>
      </w:r>
      <w:r>
        <w:rPr>
          <w:spacing w:val="106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ll</w:t>
      </w:r>
      <w:r>
        <w:rPr>
          <w:spacing w:val="-5"/>
        </w:rPr>
        <w:t>e</w:t>
      </w:r>
      <w:r>
        <w:rPr>
          <w:spacing w:val="46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a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g</w:t>
      </w:r>
      <w:r>
        <w:rPr>
          <w:spacing w:val="-4"/>
        </w:rPr>
        <w:t>li</w:t>
      </w:r>
      <w:r>
        <w:rPr>
          <w:spacing w:val="-5"/>
        </w:rPr>
        <w:t>e,</w:t>
      </w:r>
      <w:r>
        <w:rPr>
          <w:spacing w:val="48"/>
        </w:rPr>
        <w:t xml:space="preserve"> </w:t>
      </w:r>
      <w:r>
        <w:rPr>
          <w:spacing w:val="-3"/>
        </w:rPr>
        <w:t>diete</w:t>
      </w:r>
      <w:r>
        <w:rPr>
          <w:spacing w:val="46"/>
        </w:rPr>
        <w:t xml:space="preserve"> </w:t>
      </w:r>
      <w:r>
        <w:rPr>
          <w:spacing w:val="-3"/>
        </w:rPr>
        <w:t>speciali</w:t>
      </w:r>
      <w:r>
        <w:rPr>
          <w:spacing w:val="48"/>
        </w:rPr>
        <w:t xml:space="preserve"> </w:t>
      </w:r>
      <w:r>
        <w:rPr>
          <w:spacing w:val="-3"/>
        </w:rPr>
        <w:t>per</w:t>
      </w:r>
      <w:r>
        <w:rPr>
          <w:spacing w:val="44"/>
        </w:rPr>
        <w:t xml:space="preserve"> </w:t>
      </w:r>
      <w:r>
        <w:rPr>
          <w:spacing w:val="-5"/>
        </w:rPr>
        <w:t>es</w:t>
      </w:r>
      <w:r>
        <w:rPr>
          <w:spacing w:val="-4"/>
        </w:rPr>
        <w:t>i</w:t>
      </w:r>
      <w:r>
        <w:rPr>
          <w:spacing w:val="-5"/>
        </w:rPr>
        <w:t>ge</w:t>
      </w:r>
      <w:r>
        <w:rPr>
          <w:spacing w:val="-4"/>
        </w:rPr>
        <w:t>nz</w:t>
      </w:r>
      <w:r>
        <w:rPr>
          <w:spacing w:val="-5"/>
        </w:rPr>
        <w:t>e</w:t>
      </w:r>
      <w:r>
        <w:rPr>
          <w:spacing w:val="46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lini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-5"/>
        </w:rPr>
        <w:t>e</w:t>
      </w:r>
      <w:r>
        <w:rPr>
          <w:spacing w:val="49"/>
        </w:rPr>
        <w:t xml:space="preserve"> </w:t>
      </w:r>
      <w:r>
        <w:rPr>
          <w:spacing w:val="-4"/>
        </w:rPr>
        <w:t>do</w:t>
      </w:r>
      <w:r>
        <w:rPr>
          <w:spacing w:val="-5"/>
        </w:rPr>
        <w:t>cume</w:t>
      </w:r>
      <w:r>
        <w:rPr>
          <w:spacing w:val="-4"/>
        </w:rPr>
        <w:t>n</w:t>
      </w:r>
      <w:r>
        <w:rPr>
          <w:spacing w:val="-5"/>
        </w:rPr>
        <w:t>t</w:t>
      </w:r>
      <w:r>
        <w:rPr>
          <w:spacing w:val="-4"/>
        </w:rPr>
        <w:t>a</w:t>
      </w:r>
      <w:r>
        <w:rPr>
          <w:spacing w:val="-5"/>
        </w:rPr>
        <w:t>te</w:t>
      </w:r>
      <w:r>
        <w:rPr>
          <w:spacing w:val="46"/>
        </w:rPr>
        <w:t xml:space="preserve"> </w:t>
      </w:r>
      <w:r>
        <w:rPr>
          <w:spacing w:val="-4"/>
        </w:rPr>
        <w:t>o</w:t>
      </w:r>
      <w:r>
        <w:rPr>
          <w:spacing w:val="-5"/>
        </w:rPr>
        <w:t>vve</w:t>
      </w:r>
      <w:r>
        <w:rPr>
          <w:spacing w:val="-4"/>
        </w:rPr>
        <w:t>ro</w:t>
      </w:r>
      <w:r>
        <w:rPr>
          <w:spacing w:val="48"/>
        </w:rPr>
        <w:t xml:space="preserve"> </w:t>
      </w:r>
      <w:r>
        <w:rPr>
          <w:spacing w:val="-5"/>
        </w:rPr>
        <w:t>et</w:t>
      </w:r>
      <w:r>
        <w:rPr>
          <w:spacing w:val="-4"/>
        </w:rPr>
        <w:t>ni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>-cu</w:t>
      </w:r>
      <w:r>
        <w:rPr>
          <w:spacing w:val="-4"/>
        </w:rPr>
        <w:t>l</w:t>
      </w:r>
      <w:r>
        <w:rPr>
          <w:spacing w:val="-5"/>
        </w:rPr>
        <w:t>tu</w:t>
      </w:r>
      <w:r>
        <w:rPr>
          <w:spacing w:val="-4"/>
        </w:rPr>
        <w:t>rali</w:t>
      </w:r>
      <w:r>
        <w:rPr>
          <w:spacing w:val="-5"/>
        </w:rPr>
        <w:t>-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>li</w:t>
      </w:r>
      <w:r>
        <w:rPr>
          <w:spacing w:val="-5"/>
        </w:rPr>
        <w:t>g</w:t>
      </w:r>
      <w:r>
        <w:rPr>
          <w:spacing w:val="-4"/>
        </w:rPr>
        <w:t>io</w:t>
      </w:r>
      <w:r>
        <w:rPr>
          <w:spacing w:val="-5"/>
        </w:rPr>
        <w:t>se</w:t>
      </w:r>
      <w:r>
        <w:rPr>
          <w:spacing w:val="100"/>
          <w:w w:val="99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e</w:t>
      </w:r>
      <w:r>
        <w:rPr>
          <w:spacing w:val="-4"/>
        </w:rPr>
        <w:t>di</w:t>
      </w:r>
      <w:r>
        <w:rPr>
          <w:spacing w:val="-5"/>
        </w:rPr>
        <w:t>s</w:t>
      </w:r>
      <w:r>
        <w:rPr>
          <w:spacing w:val="-4"/>
        </w:rPr>
        <w:t>pon</w:t>
      </w:r>
      <w:r>
        <w:rPr>
          <w:spacing w:val="-5"/>
        </w:rPr>
        <w:t>e</w:t>
      </w:r>
      <w:r>
        <w:rPr>
          <w:spacing w:val="-4"/>
        </w:rPr>
        <w:t>ndo</w:t>
      </w:r>
      <w:r>
        <w:rPr>
          <w:spacing w:val="-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p</w:t>
      </w:r>
      <w:r>
        <w:rPr>
          <w:spacing w:val="-5"/>
        </w:rPr>
        <w:t>ec</w:t>
      </w:r>
      <w:r>
        <w:rPr>
          <w:spacing w:val="-4"/>
        </w:rPr>
        <w:t>i</w:t>
      </w:r>
      <w:r>
        <w:rPr>
          <w:spacing w:val="-5"/>
        </w:rPr>
        <w:t>f</w:t>
      </w:r>
      <w:r>
        <w:rPr>
          <w:spacing w:val="-4"/>
        </w:rPr>
        <w:t>i</w:t>
      </w:r>
      <w:r>
        <w:rPr>
          <w:spacing w:val="-5"/>
        </w:rPr>
        <w:t>c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t</w:t>
      </w:r>
      <w:r>
        <w:rPr>
          <w:spacing w:val="-4"/>
        </w:rPr>
        <w:t>o</w:t>
      </w:r>
      <w:r>
        <w:rPr>
          <w:spacing w:val="-5"/>
        </w:rPr>
        <w:t>c</w:t>
      </w:r>
      <w:r>
        <w:rPr>
          <w:spacing w:val="-4"/>
        </w:rPr>
        <w:t>ollo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-5"/>
        </w:rPr>
        <w:t>cu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-4"/>
        </w:rPr>
        <w:t xml:space="preserve">zza </w:t>
      </w:r>
      <w:r>
        <w:rPr>
          <w:spacing w:val="-3"/>
        </w:rPr>
        <w:t>nel</w:t>
      </w:r>
      <w:r>
        <w:rPr>
          <w:spacing w:val="-7"/>
        </w:rPr>
        <w:t xml:space="preserve"> </w:t>
      </w:r>
      <w:r>
        <w:rPr>
          <w:spacing w:val="-4"/>
        </w:rPr>
        <w:t>ri</w:t>
      </w:r>
      <w:r>
        <w:rPr>
          <w:spacing w:val="-5"/>
        </w:rPr>
        <w:t>s</w:t>
      </w:r>
      <w:r>
        <w:rPr>
          <w:spacing w:val="-4"/>
        </w:rPr>
        <w:t>p</w:t>
      </w:r>
      <w:r>
        <w:rPr>
          <w:spacing w:val="-5"/>
        </w:rPr>
        <w:t>ett</w:t>
      </w:r>
      <w:r>
        <w:rPr>
          <w:spacing w:val="-4"/>
        </w:rPr>
        <w:t>o</w:t>
      </w:r>
      <w:r>
        <w:rPr>
          <w:spacing w:val="-5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lla</w:t>
      </w:r>
      <w:r>
        <w:rPr>
          <w:spacing w:val="-6"/>
        </w:rPr>
        <w:t xml:space="preserve"> </w:t>
      </w:r>
      <w:r>
        <w:rPr>
          <w:spacing w:val="-4"/>
        </w:rPr>
        <w:t>nor</w:t>
      </w:r>
      <w:r>
        <w:rPr>
          <w:spacing w:val="-5"/>
        </w:rPr>
        <w:t>m</w:t>
      </w:r>
      <w:r>
        <w:rPr>
          <w:spacing w:val="-4"/>
        </w:rPr>
        <w:t>a</w:t>
      </w:r>
      <w:r>
        <w:rPr>
          <w:spacing w:val="-5"/>
        </w:rPr>
        <w:t>t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-4"/>
        </w:rPr>
        <w:t xml:space="preserve">a 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ge</w:t>
      </w:r>
      <w:r>
        <w:rPr>
          <w:spacing w:val="-4"/>
        </w:rPr>
        <w:t>n</w:t>
      </w:r>
      <w:r>
        <w:rPr>
          <w:spacing w:val="-5"/>
        </w:rPr>
        <w:t>te;</w:t>
      </w:r>
    </w:p>
    <w:p w14:paraId="3815262C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55"/>
        <w:ind w:right="188"/>
        <w:jc w:val="both"/>
      </w:pPr>
      <w:r>
        <w:rPr>
          <w:spacing w:val="-3"/>
        </w:rPr>
        <w:t>di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m</w:t>
      </w:r>
      <w:r>
        <w:rPr>
          <w:spacing w:val="-4"/>
        </w:rPr>
        <w:t>p</w:t>
      </w:r>
      <w:r>
        <w:rPr>
          <w:spacing w:val="-5"/>
        </w:rPr>
        <w:t>eg</w:t>
      </w:r>
      <w:r>
        <w:rPr>
          <w:spacing w:val="-4"/>
        </w:rPr>
        <w:t>nar</w:t>
      </w:r>
      <w:r>
        <w:rPr>
          <w:spacing w:val="-5"/>
        </w:rPr>
        <w:t>s</w:t>
      </w:r>
      <w:r>
        <w:rPr>
          <w:spacing w:val="-4"/>
        </w:rPr>
        <w:t>i</w:t>
      </w:r>
      <w:r>
        <w:rPr>
          <w:spacing w:val="33"/>
        </w:rPr>
        <w:t xml:space="preserve"> </w:t>
      </w:r>
      <w:r>
        <w:rPr>
          <w:spacing w:val="-4"/>
        </w:rPr>
        <w:t>n</w:t>
      </w:r>
      <w:r>
        <w:rPr>
          <w:spacing w:val="-5"/>
        </w:rPr>
        <w:t>e</w:t>
      </w:r>
      <w:r>
        <w:rPr>
          <w:spacing w:val="-4"/>
        </w:rPr>
        <w:t>ll</w:t>
      </w:r>
      <w:r>
        <w:rPr>
          <w:spacing w:val="-5"/>
        </w:rPr>
        <w:t>’</w:t>
      </w:r>
      <w:r>
        <w:rPr>
          <w:spacing w:val="-4"/>
        </w:rPr>
        <w:t>orario</w:t>
      </w:r>
      <w:r>
        <w:rPr>
          <w:spacing w:val="35"/>
        </w:rPr>
        <w:t xml:space="preserve"> </w:t>
      </w:r>
      <w:r>
        <w:rPr>
          <w:spacing w:val="-3"/>
        </w:rPr>
        <w:t>mensa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3"/>
        </w:rPr>
        <w:t>far</w:t>
      </w:r>
      <w:r>
        <w:rPr>
          <w:spacing w:val="32"/>
        </w:rPr>
        <w:t xml:space="preserve"> </w:t>
      </w:r>
      <w:r>
        <w:rPr>
          <w:spacing w:val="-4"/>
        </w:rPr>
        <w:t>pro</w:t>
      </w:r>
      <w:r>
        <w:rPr>
          <w:spacing w:val="-5"/>
        </w:rPr>
        <w:t>vve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r</w:t>
      </w:r>
      <w:r>
        <w:rPr>
          <w:spacing w:val="-5"/>
        </w:rPr>
        <w:t>e</w:t>
      </w:r>
      <w:r>
        <w:rPr>
          <w:spacing w:val="34"/>
        </w:rPr>
        <w:t xml:space="preserve"> </w:t>
      </w:r>
      <w:r>
        <w:t>i</w:t>
      </w:r>
      <w:r>
        <w:rPr>
          <w:spacing w:val="31"/>
        </w:rPr>
        <w:t xml:space="preserve"> </w:t>
      </w:r>
      <w:r>
        <w:rPr>
          <w:spacing w:val="-3"/>
        </w:rPr>
        <w:t>minori</w:t>
      </w:r>
      <w:r>
        <w:rPr>
          <w:spacing w:val="33"/>
        </w:rPr>
        <w:t xml:space="preserve"> </w:t>
      </w:r>
      <w:r>
        <w:rPr>
          <w:spacing w:val="-2"/>
        </w:rPr>
        <w:t>al</w:t>
      </w:r>
      <w:r>
        <w:rPr>
          <w:spacing w:val="33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-5"/>
        </w:rPr>
        <w:t>gg</w:t>
      </w:r>
      <w:r>
        <w:rPr>
          <w:spacing w:val="-4"/>
        </w:rPr>
        <w:t>io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ll</w:t>
      </w:r>
      <w:r>
        <w:rPr>
          <w:spacing w:val="-5"/>
        </w:rPr>
        <w:t>e</w:t>
      </w:r>
      <w:r>
        <w:rPr>
          <w:spacing w:val="34"/>
        </w:rPr>
        <w:t xml:space="preserve"> </w:t>
      </w:r>
      <w:r>
        <w:rPr>
          <w:spacing w:val="-3"/>
        </w:rPr>
        <w:t>mani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nel</w:t>
      </w:r>
      <w:r>
        <w:rPr>
          <w:spacing w:val="33"/>
        </w:rPr>
        <w:t xml:space="preserve"> </w:t>
      </w:r>
      <w:r>
        <w:rPr>
          <w:spacing w:val="-3"/>
        </w:rPr>
        <w:t>momento</w:t>
      </w:r>
      <w:r>
        <w:rPr>
          <w:spacing w:val="33"/>
        </w:rPr>
        <w:t xml:space="preserve"> </w:t>
      </w:r>
      <w:r>
        <w:rPr>
          <w:spacing w:val="-3"/>
        </w:rPr>
        <w:t>del</w:t>
      </w:r>
      <w:r>
        <w:rPr>
          <w:spacing w:val="7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</w:t>
      </w:r>
      <w:r>
        <w:rPr>
          <w:spacing w:val="-5"/>
        </w:rPr>
        <w:t>sum</w:t>
      </w:r>
      <w:r>
        <w:rPr>
          <w:spacing w:val="-4"/>
        </w:rPr>
        <w:t>o</w:t>
      </w:r>
      <w:r>
        <w:t xml:space="preserve"> </w:t>
      </w:r>
      <w:r>
        <w:rPr>
          <w:spacing w:val="-3"/>
        </w:rPr>
        <w:t>del</w:t>
      </w:r>
      <w:r>
        <w:rPr>
          <w:spacing w:val="-2"/>
        </w:rPr>
        <w:t xml:space="preserve"> </w:t>
      </w:r>
      <w:r>
        <w:rPr>
          <w:spacing w:val="-3"/>
        </w:rPr>
        <w:t>pasto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>porre</w:t>
      </w:r>
      <w:r>
        <w:rPr>
          <w:spacing w:val="-2"/>
        </w:rPr>
        <w:t xml:space="preserve"> </w:t>
      </w:r>
      <w:r>
        <w:rPr>
          <w:spacing w:val="-3"/>
        </w:rPr>
        <w:t>massima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tte</w:t>
      </w:r>
      <w:r>
        <w:rPr>
          <w:spacing w:val="-4"/>
        </w:rPr>
        <w:t>nzion</w:t>
      </w:r>
      <w:r>
        <w:rPr>
          <w:spacing w:val="-5"/>
        </w:rPr>
        <w:t>e</w:t>
      </w:r>
      <w:r>
        <w:rPr>
          <w:spacing w:val="2"/>
        </w:rPr>
        <w:t xml:space="preserve"> </w:t>
      </w:r>
      <w:r>
        <w:rPr>
          <w:spacing w:val="-4"/>
        </w:rPr>
        <w:t>alla</w:t>
      </w:r>
      <w:r>
        <w:rPr>
          <w:spacing w:val="1"/>
        </w:rPr>
        <w:t xml:space="preserve"> </w:t>
      </w:r>
      <w:r>
        <w:rPr>
          <w:spacing w:val="-3"/>
        </w:rPr>
        <w:t>non</w:t>
      </w:r>
      <w:r>
        <w:rPr>
          <w:spacing w:val="-2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ondi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-4"/>
        </w:rPr>
        <w:t>ion</w:t>
      </w:r>
      <w:r>
        <w:rPr>
          <w:spacing w:val="-5"/>
        </w:rPr>
        <w:t>e</w:t>
      </w:r>
      <w:r>
        <w:t xml:space="preserve"> </w:t>
      </w:r>
      <w:r>
        <w:rPr>
          <w:spacing w:val="-4"/>
        </w:rPr>
        <w:t>d</w:t>
      </w:r>
      <w:r>
        <w:rPr>
          <w:spacing w:val="-5"/>
        </w:rPr>
        <w:t>e</w:t>
      </w:r>
      <w:r>
        <w:rPr>
          <w:spacing w:val="-4"/>
        </w:rPr>
        <w:t>ll</w:t>
      </w:r>
      <w:r>
        <w:rPr>
          <w:spacing w:val="-5"/>
        </w:rPr>
        <w:t>’ut</w:t>
      </w:r>
      <w:r>
        <w:rPr>
          <w:spacing w:val="-4"/>
        </w:rPr>
        <w:t>ilizzo</w:t>
      </w:r>
      <w:r>
        <w:rPr>
          <w:spacing w:val="3"/>
        </w:rPr>
        <w:t xml:space="preserve"> </w:t>
      </w:r>
      <w:r>
        <w:rPr>
          <w:spacing w:val="-3"/>
        </w:rPr>
        <w:t>di</w:t>
      </w:r>
      <w:r>
        <w:rPr>
          <w:spacing w:val="-1"/>
        </w:rPr>
        <w:t xml:space="preserve"> </w:t>
      </w:r>
      <w:r>
        <w:rPr>
          <w:spacing w:val="-3"/>
        </w:rPr>
        <w:t>posate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bicchieri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86"/>
        </w:rPr>
        <w:t xml:space="preserve"> </w:t>
      </w:r>
      <w:r>
        <w:rPr>
          <w:spacing w:val="-3"/>
        </w:rPr>
        <w:t>parte</w:t>
      </w:r>
      <w:r>
        <w:rPr>
          <w:spacing w:val="-8"/>
        </w:rPr>
        <w:t xml:space="preserve"> </w:t>
      </w:r>
      <w:r>
        <w:rPr>
          <w:spacing w:val="-3"/>
        </w:rPr>
        <w:t>di</w:t>
      </w:r>
      <w:r>
        <w:rPr>
          <w:spacing w:val="-6"/>
        </w:rPr>
        <w:t xml:space="preserve"> </w:t>
      </w:r>
      <w:r>
        <w:rPr>
          <w:spacing w:val="-3"/>
        </w:rPr>
        <w:t>più</w:t>
      </w:r>
      <w:r>
        <w:rPr>
          <w:spacing w:val="-7"/>
        </w:rPr>
        <w:t xml:space="preserve"> </w:t>
      </w:r>
      <w:r>
        <w:rPr>
          <w:spacing w:val="-4"/>
        </w:rPr>
        <w:t>ba</w:t>
      </w:r>
      <w:r>
        <w:rPr>
          <w:spacing w:val="-5"/>
        </w:rPr>
        <w:t>m</w:t>
      </w:r>
      <w:r>
        <w:rPr>
          <w:spacing w:val="-4"/>
        </w:rPr>
        <w:t>bini</w:t>
      </w:r>
      <w:r>
        <w:rPr>
          <w:spacing w:val="-5"/>
        </w:rPr>
        <w:t>;</w:t>
      </w:r>
    </w:p>
    <w:p w14:paraId="1E66278D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113"/>
        <w:ind w:right="211"/>
        <w:jc w:val="both"/>
      </w:pPr>
      <w:r>
        <w:t>di</w:t>
      </w:r>
      <w:r>
        <w:rPr>
          <w:spacing w:val="12"/>
        </w:rPr>
        <w:t xml:space="preserve"> </w:t>
      </w:r>
      <w:r>
        <w:rPr>
          <w:spacing w:val="-1"/>
        </w:rPr>
        <w:t>essere</w:t>
      </w:r>
      <w:r>
        <w:rPr>
          <w:spacing w:val="13"/>
        </w:rPr>
        <w:t xml:space="preserve"> </w:t>
      </w:r>
      <w:r>
        <w:rPr>
          <w:spacing w:val="-1"/>
        </w:rPr>
        <w:t>informato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consapevole</w:t>
      </w:r>
      <w:r>
        <w:rPr>
          <w:spacing w:val="16"/>
        </w:rPr>
        <w:t xml:space="preserve"> </w:t>
      </w:r>
      <w:r>
        <w:rPr>
          <w:spacing w:val="-1"/>
        </w:rPr>
        <w:t>nonché</w:t>
      </w:r>
      <w:r>
        <w:rPr>
          <w:spacing w:val="15"/>
        </w:rPr>
        <w:t xml:space="preserve"> </w:t>
      </w:r>
      <w:r>
        <w:rPr>
          <w:spacing w:val="-1"/>
        </w:rPr>
        <w:t>responsabile</w:t>
      </w:r>
      <w:r>
        <w:rPr>
          <w:spacing w:val="1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rispetto</w:t>
      </w:r>
      <w:r>
        <w:rPr>
          <w:spacing w:val="15"/>
        </w:rPr>
        <w:t xml:space="preserve"> </w:t>
      </w:r>
      <w:r>
        <w:rPr>
          <w:spacing w:val="-1"/>
        </w:rPr>
        <w:t>delle</w:t>
      </w:r>
      <w:r>
        <w:rPr>
          <w:spacing w:val="16"/>
        </w:rPr>
        <w:t xml:space="preserve"> </w:t>
      </w:r>
      <w:r>
        <w:rPr>
          <w:spacing w:val="-1"/>
        </w:rPr>
        <w:t>vigenti</w:t>
      </w:r>
      <w:r>
        <w:rPr>
          <w:spacing w:val="14"/>
        </w:rPr>
        <w:t xml:space="preserve"> </w:t>
      </w:r>
      <w:r>
        <w:rPr>
          <w:spacing w:val="-1"/>
        </w:rPr>
        <w:t>disposizioni,</w:t>
      </w:r>
      <w:r>
        <w:rPr>
          <w:spacing w:val="55"/>
          <w:w w:val="99"/>
        </w:rPr>
        <w:t xml:space="preserve"> </w:t>
      </w:r>
      <w:r>
        <w:rPr>
          <w:spacing w:val="-1"/>
        </w:rPr>
        <w:t>nazionali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regionali,</w:t>
      </w:r>
      <w:r>
        <w:rPr>
          <w:spacing w:val="13"/>
        </w:rPr>
        <w:t xml:space="preserve"> </w:t>
      </w:r>
      <w:r>
        <w:rPr>
          <w:spacing w:val="-1"/>
        </w:rPr>
        <w:t>riguardanti</w:t>
      </w:r>
      <w:r>
        <w:rPr>
          <w:spacing w:val="11"/>
        </w:rPr>
        <w:t xml:space="preserve"> </w:t>
      </w:r>
      <w:r>
        <w:rPr>
          <w:spacing w:val="-1"/>
        </w:rPr>
        <w:t>misure</w:t>
      </w:r>
      <w:r>
        <w:rPr>
          <w:spacing w:val="10"/>
        </w:rPr>
        <w:t xml:space="preserve"> </w:t>
      </w:r>
      <w:r>
        <w:rPr>
          <w:spacing w:val="-1"/>
        </w:rPr>
        <w:t>volte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fronteggiare</w:t>
      </w:r>
      <w:r>
        <w:rPr>
          <w:spacing w:val="10"/>
        </w:rPr>
        <w:t xml:space="preserve"> </w:t>
      </w:r>
      <w:r>
        <w:rPr>
          <w:spacing w:val="-1"/>
        </w:rPr>
        <w:t>l’emergenza</w:t>
      </w:r>
      <w:r>
        <w:rPr>
          <w:spacing w:val="11"/>
        </w:rPr>
        <w:t xml:space="preserve"> </w:t>
      </w:r>
      <w:r>
        <w:rPr>
          <w:spacing w:val="-1"/>
        </w:rPr>
        <w:t>epidemiologica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COVID-</w:t>
      </w:r>
      <w:r>
        <w:rPr>
          <w:spacing w:val="59"/>
          <w:w w:val="99"/>
        </w:rPr>
        <w:t xml:space="preserve"> </w:t>
      </w:r>
      <w:r>
        <w:rPr>
          <w:spacing w:val="-1"/>
        </w:rPr>
        <w:t>19,</w:t>
      </w:r>
      <w:r>
        <w:rPr>
          <w:spacing w:val="25"/>
        </w:rPr>
        <w:t xml:space="preserve"> </w:t>
      </w:r>
      <w:r>
        <w:rPr>
          <w:spacing w:val="-1"/>
        </w:rPr>
        <w:t>nonché</w:t>
      </w:r>
      <w:r>
        <w:rPr>
          <w:spacing w:val="28"/>
        </w:rPr>
        <w:t xml:space="preserve"> </w:t>
      </w:r>
      <w:r>
        <w:rPr>
          <w:spacing w:val="-1"/>
        </w:rPr>
        <w:t>della</w:t>
      </w:r>
      <w:r>
        <w:rPr>
          <w:spacing w:val="27"/>
        </w:rPr>
        <w:t xml:space="preserve"> </w:t>
      </w:r>
      <w:r>
        <w:rPr>
          <w:spacing w:val="-1"/>
        </w:rPr>
        <w:t>possibilità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rPr>
          <w:spacing w:val="-1"/>
        </w:rPr>
        <w:t>eventuali</w:t>
      </w:r>
      <w:r>
        <w:rPr>
          <w:spacing w:val="27"/>
        </w:rPr>
        <w:t xml:space="preserve"> </w:t>
      </w:r>
      <w:r>
        <w:rPr>
          <w:spacing w:val="-1"/>
        </w:rPr>
        <w:t>future</w:t>
      </w:r>
      <w:r>
        <w:rPr>
          <w:spacing w:val="27"/>
        </w:rPr>
        <w:t xml:space="preserve"> </w:t>
      </w:r>
      <w:r>
        <w:rPr>
          <w:spacing w:val="-1"/>
        </w:rPr>
        <w:t>disposizioni</w:t>
      </w:r>
      <w:r>
        <w:rPr>
          <w:spacing w:val="27"/>
        </w:rPr>
        <w:t xml:space="preserve"> </w:t>
      </w:r>
      <w:r>
        <w:rPr>
          <w:spacing w:val="-1"/>
        </w:rPr>
        <w:t>nazionali</w:t>
      </w:r>
      <w:r>
        <w:rPr>
          <w:spacing w:val="27"/>
        </w:rPr>
        <w:t xml:space="preserve"> </w:t>
      </w:r>
      <w:r>
        <w:rPr>
          <w:spacing w:val="-1"/>
        </w:rPr>
        <w:t>e/o</w:t>
      </w:r>
      <w:r>
        <w:rPr>
          <w:spacing w:val="26"/>
        </w:rPr>
        <w:t xml:space="preserve"> </w:t>
      </w:r>
      <w:r>
        <w:rPr>
          <w:spacing w:val="-1"/>
        </w:rPr>
        <w:t>regionali</w:t>
      </w:r>
      <w:r>
        <w:rPr>
          <w:spacing w:val="27"/>
        </w:rPr>
        <w:t xml:space="preserve"> </w:t>
      </w:r>
      <w:r>
        <w:rPr>
          <w:spacing w:val="-1"/>
        </w:rPr>
        <w:t>che</w:t>
      </w:r>
      <w:r>
        <w:rPr>
          <w:spacing w:val="26"/>
        </w:rPr>
        <w:t xml:space="preserve"> </w:t>
      </w:r>
      <w:r>
        <w:rPr>
          <w:spacing w:val="-1"/>
        </w:rPr>
        <w:t>comportino</w:t>
      </w:r>
      <w:r>
        <w:rPr>
          <w:spacing w:val="59"/>
        </w:rPr>
        <w:t xml:space="preserve"> </w:t>
      </w:r>
      <w:r>
        <w:rPr>
          <w:spacing w:val="-1"/>
        </w:rPr>
        <w:t>conseguenze</w:t>
      </w:r>
      <w:r>
        <w:rPr>
          <w:spacing w:val="-8"/>
        </w:rPr>
        <w:t xml:space="preserve"> </w:t>
      </w:r>
      <w:r>
        <w:rPr>
          <w:spacing w:val="-1"/>
        </w:rPr>
        <w:t>sullo</w:t>
      </w:r>
      <w:r>
        <w:rPr>
          <w:spacing w:val="-5"/>
        </w:rPr>
        <w:t xml:space="preserve"> </w:t>
      </w:r>
      <w:r>
        <w:rPr>
          <w:spacing w:val="-1"/>
        </w:rPr>
        <w:t>svolgimento</w:t>
      </w:r>
      <w:r>
        <w:rPr>
          <w:spacing w:val="-6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rPr>
          <w:spacing w:val="-1"/>
        </w:rPr>
        <w:t>consuete</w:t>
      </w:r>
      <w:r>
        <w:rPr>
          <w:spacing w:val="-7"/>
        </w:rPr>
        <w:t xml:space="preserve"> </w:t>
      </w:r>
      <w:r>
        <w:rPr>
          <w:spacing w:val="-1"/>
        </w:rPr>
        <w:t>attività</w:t>
      </w:r>
      <w:r>
        <w:rPr>
          <w:spacing w:val="-4"/>
        </w:rPr>
        <w:t xml:space="preserve"> </w:t>
      </w:r>
      <w:r>
        <w:rPr>
          <w:spacing w:val="-1"/>
        </w:rPr>
        <w:t>ricreative</w:t>
      </w:r>
      <w:r>
        <w:rPr>
          <w:spacing w:val="-6"/>
        </w:rPr>
        <w:t xml:space="preserve"> </w:t>
      </w:r>
      <w:r>
        <w:rPr>
          <w:spacing w:val="-1"/>
        </w:rPr>
        <w:t>estive</w:t>
      </w:r>
      <w:r>
        <w:rPr>
          <w:spacing w:val="-6"/>
        </w:rPr>
        <w:t xml:space="preserve"> </w:t>
      </w:r>
      <w:r>
        <w:rPr>
          <w:spacing w:val="-1"/>
        </w:rPr>
        <w:t>(Centri</w:t>
      </w:r>
      <w:r>
        <w:rPr>
          <w:spacing w:val="-6"/>
        </w:rPr>
        <w:t xml:space="preserve"> </w:t>
      </w:r>
      <w:r>
        <w:rPr>
          <w:spacing w:val="-1"/>
        </w:rPr>
        <w:t>estivi);</w:t>
      </w:r>
    </w:p>
    <w:p w14:paraId="5007FD3A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spacing w:before="111"/>
        <w:ind w:right="207"/>
        <w:jc w:val="both"/>
      </w:pPr>
      <w:r>
        <w:t>di</w:t>
      </w:r>
      <w:r>
        <w:rPr>
          <w:spacing w:val="3"/>
        </w:rPr>
        <w:t xml:space="preserve"> </w:t>
      </w:r>
      <w:r>
        <w:rPr>
          <w:spacing w:val="-1"/>
        </w:rPr>
        <w:t>rispettare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maniera</w:t>
      </w:r>
      <w:r>
        <w:rPr>
          <w:spacing w:val="6"/>
        </w:rPr>
        <w:t xml:space="preserve"> </w:t>
      </w:r>
      <w:r>
        <w:rPr>
          <w:spacing w:val="-1"/>
        </w:rPr>
        <w:t>puntuale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rigorosa,</w:t>
      </w:r>
      <w:r>
        <w:rPr>
          <w:spacing w:val="7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attività</w:t>
      </w:r>
      <w:r>
        <w:rPr>
          <w:spacing w:val="7"/>
        </w:rPr>
        <w:t xml:space="preserve"> </w:t>
      </w:r>
      <w:r>
        <w:rPr>
          <w:spacing w:val="-1"/>
        </w:rPr>
        <w:t>progettuali</w:t>
      </w:r>
      <w:r>
        <w:rPr>
          <w:spacing w:val="6"/>
        </w:rPr>
        <w:t xml:space="preserve"> </w:t>
      </w:r>
      <w:r>
        <w:rPr>
          <w:spacing w:val="-1"/>
        </w:rPr>
        <w:t>proposte,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rPr>
          <w:spacing w:val="-1"/>
        </w:rPr>
        <w:t>regole</w:t>
      </w:r>
      <w:r>
        <w:rPr>
          <w:spacing w:val="7"/>
        </w:rPr>
        <w:t xml:space="preserve"> </w:t>
      </w:r>
      <w:r>
        <w:rPr>
          <w:spacing w:val="-1"/>
        </w:rPr>
        <w:t>inserite</w:t>
      </w:r>
      <w:r>
        <w:rPr>
          <w:spacing w:val="7"/>
        </w:rPr>
        <w:t xml:space="preserve"> </w:t>
      </w:r>
      <w:r>
        <w:rPr>
          <w:spacing w:val="-1"/>
        </w:rPr>
        <w:t>nelle</w:t>
      </w:r>
      <w:r>
        <w:rPr>
          <w:spacing w:val="55"/>
          <w:w w:val="99"/>
        </w:rPr>
        <w:t xml:space="preserve"> </w:t>
      </w:r>
      <w:r>
        <w:rPr>
          <w:i/>
          <w:iCs/>
          <w:spacing w:val="-1"/>
        </w:rPr>
        <w:t>Linee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guida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per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la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gestione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in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sicurezza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 xml:space="preserve">di </w:t>
      </w:r>
      <w:r>
        <w:rPr>
          <w:i/>
          <w:iCs/>
          <w:spacing w:val="-1"/>
        </w:rPr>
        <w:t>opportunità</w:t>
      </w:r>
      <w:r>
        <w:rPr>
          <w:i/>
          <w:iCs/>
          <w:spacing w:val="5"/>
        </w:rPr>
        <w:t xml:space="preserve"> </w:t>
      </w:r>
      <w:r>
        <w:rPr>
          <w:i/>
          <w:iCs/>
          <w:spacing w:val="-1"/>
        </w:rPr>
        <w:t>organizzate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socialità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gioco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per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bambini</w:t>
      </w:r>
      <w:r>
        <w:rPr>
          <w:i/>
          <w:iCs/>
          <w:spacing w:val="4"/>
        </w:rPr>
        <w:t xml:space="preserve"> </w:t>
      </w:r>
      <w:r>
        <w:rPr>
          <w:i/>
          <w:iCs/>
          <w:spacing w:val="-2"/>
        </w:rPr>
        <w:t>ed</w:t>
      </w:r>
      <w:r>
        <w:rPr>
          <w:i/>
          <w:iCs/>
          <w:spacing w:val="3"/>
        </w:rPr>
        <w:t xml:space="preserve"> </w:t>
      </w:r>
      <w:r>
        <w:rPr>
          <w:i/>
          <w:iCs/>
          <w:spacing w:val="-1"/>
        </w:rPr>
        <w:t>adolescenti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nella</w:t>
      </w:r>
      <w:r>
        <w:rPr>
          <w:i/>
          <w:iCs/>
          <w:spacing w:val="83"/>
        </w:rPr>
        <w:t xml:space="preserve"> </w:t>
      </w:r>
      <w:r>
        <w:rPr>
          <w:i/>
          <w:iCs/>
          <w:spacing w:val="-1"/>
        </w:rPr>
        <w:t>fase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2</w:t>
      </w:r>
      <w:r>
        <w:rPr>
          <w:i/>
          <w:iCs/>
          <w:spacing w:val="22"/>
        </w:rPr>
        <w:t xml:space="preserve"> </w:t>
      </w:r>
      <w:r>
        <w:rPr>
          <w:i/>
          <w:iCs/>
          <w:spacing w:val="-1"/>
        </w:rPr>
        <w:t>dell’emergenza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COVID-19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redatte</w:t>
      </w:r>
      <w:r>
        <w:rPr>
          <w:spacing w:val="22"/>
        </w:rPr>
        <w:t xml:space="preserve"> </w:t>
      </w:r>
      <w:r>
        <w:rPr>
          <w:spacing w:val="-1"/>
        </w:rPr>
        <w:t>dalla</w:t>
      </w:r>
      <w:r>
        <w:rPr>
          <w:spacing w:val="22"/>
        </w:rPr>
        <w:t xml:space="preserve"> </w:t>
      </w:r>
      <w:r>
        <w:rPr>
          <w:spacing w:val="-1"/>
        </w:rPr>
        <w:t>Presidenza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Consiglio,</w:t>
      </w:r>
      <w:r>
        <w:rPr>
          <w:spacing w:val="22"/>
        </w:rPr>
        <w:t xml:space="preserve"> </w:t>
      </w:r>
      <w:r>
        <w:rPr>
          <w:spacing w:val="-1"/>
        </w:rPr>
        <w:t>Dipartimento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le</w:t>
      </w:r>
      <w:r>
        <w:rPr>
          <w:spacing w:val="22"/>
        </w:rPr>
        <w:t xml:space="preserve"> </w:t>
      </w:r>
      <w:r>
        <w:rPr>
          <w:spacing w:val="-1"/>
        </w:rPr>
        <w:t>politiche</w:t>
      </w:r>
      <w:r>
        <w:rPr>
          <w:spacing w:val="61"/>
          <w:w w:val="99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famiglia</w:t>
      </w:r>
      <w:r>
        <w:rPr>
          <w:spacing w:val="2"/>
        </w:rPr>
        <w:t xml:space="preserve"> </w:t>
      </w:r>
      <w:r>
        <w:rPr>
          <w:spacing w:val="-1"/>
        </w:rPr>
        <w:t xml:space="preserve">in tema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accessibilità,</w:t>
      </w:r>
      <w:r>
        <w:rPr>
          <w:spacing w:val="2"/>
        </w:rPr>
        <w:t xml:space="preserve"> </w:t>
      </w:r>
      <w:r>
        <w:rPr>
          <w:spacing w:val="-1"/>
        </w:rPr>
        <w:t>rapporto</w:t>
      </w:r>
      <w:r>
        <w:rPr>
          <w:spacing w:val="1"/>
        </w:rPr>
        <w:t xml:space="preserve"> </w:t>
      </w:r>
      <w:r>
        <w:rPr>
          <w:spacing w:val="-1"/>
        </w:rPr>
        <w:t>numerico</w:t>
      </w:r>
      <w:r>
        <w:rPr>
          <w:spacing w:val="1"/>
        </w:rPr>
        <w:t xml:space="preserve"> </w:t>
      </w:r>
      <w:r>
        <w:rPr>
          <w:spacing w:val="-1"/>
        </w:rPr>
        <w:t>per definire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presenza</w:t>
      </w:r>
      <w:r>
        <w:t xml:space="preserve"> di </w:t>
      </w:r>
      <w:r>
        <w:rPr>
          <w:spacing w:val="-1"/>
        </w:rPr>
        <w:t>personale,</w:t>
      </w:r>
      <w:r>
        <w:t xml:space="preserve"> </w:t>
      </w:r>
      <w:r>
        <w:rPr>
          <w:spacing w:val="-1"/>
        </w:rPr>
        <w:t xml:space="preserve">bimbi </w:t>
      </w:r>
      <w:r>
        <w:t>e</w:t>
      </w:r>
      <w:r>
        <w:rPr>
          <w:spacing w:val="57"/>
          <w:w w:val="99"/>
        </w:rPr>
        <w:t xml:space="preserve"> </w:t>
      </w:r>
      <w:r>
        <w:rPr>
          <w:spacing w:val="-1"/>
        </w:rPr>
        <w:t>adolescenti,</w:t>
      </w:r>
      <w:r>
        <w:rPr>
          <w:spacing w:val="4"/>
        </w:rPr>
        <w:t xml:space="preserve"> </w:t>
      </w:r>
      <w:r>
        <w:rPr>
          <w:spacing w:val="-1"/>
        </w:rPr>
        <w:t>regole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distanziamento,</w:t>
      </w:r>
      <w:r>
        <w:rPr>
          <w:spacing w:val="4"/>
        </w:rPr>
        <w:t xml:space="preserve"> </w:t>
      </w:r>
      <w:r>
        <w:rPr>
          <w:spacing w:val="-1"/>
        </w:rPr>
        <w:t>prescrizioni</w:t>
      </w:r>
      <w:r>
        <w:rPr>
          <w:spacing w:val="3"/>
        </w:rPr>
        <w:t xml:space="preserve"> </w:t>
      </w:r>
      <w:r>
        <w:rPr>
          <w:spacing w:val="-1"/>
        </w:rPr>
        <w:t>igienico-sanitarie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modalità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rPr>
          <w:spacing w:val="-1"/>
        </w:rPr>
        <w:t>accompagnamento</w:t>
      </w:r>
      <w:r>
        <w:rPr>
          <w:spacing w:val="64"/>
          <w:w w:val="9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parte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rPr>
          <w:spacing w:val="-1"/>
        </w:rPr>
        <w:t>genitori.</w:t>
      </w:r>
    </w:p>
    <w:p w14:paraId="5D8A6BF7" w14:textId="77777777" w:rsidR="00491346" w:rsidRDefault="00491346" w:rsidP="00E90341">
      <w:pPr>
        <w:pStyle w:val="Corpotesto"/>
        <w:kinsoku w:val="0"/>
        <w:overflowPunct w:val="0"/>
        <w:spacing w:line="294" w:lineRule="exact"/>
        <w:ind w:left="0"/>
        <w:rPr>
          <w:rFonts w:ascii="Symbol" w:hAnsi="Symbol" w:cs="Symbol"/>
        </w:rPr>
      </w:pPr>
    </w:p>
    <w:p w14:paraId="225CD107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ind w:right="206"/>
        <w:jc w:val="both"/>
      </w:pPr>
      <w:r>
        <w:t>Di</w:t>
      </w:r>
      <w:r>
        <w:rPr>
          <w:spacing w:val="-3"/>
        </w:rPr>
        <w:t xml:space="preserve"> </w:t>
      </w:r>
      <w:r>
        <w:rPr>
          <w:spacing w:val="-1"/>
        </w:rPr>
        <w:t>prendere</w:t>
      </w:r>
      <w:r>
        <w:rPr>
          <w:spacing w:val="-3"/>
        </w:rPr>
        <w:t xml:space="preserve"> </w:t>
      </w:r>
      <w:r>
        <w:rPr>
          <w:spacing w:val="-1"/>
        </w:rPr>
        <w:t>atto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pacing w:val="-1"/>
        </w:rPr>
        <w:t>accettare</w:t>
      </w:r>
      <w:r>
        <w:rPr>
          <w:spacing w:val="-2"/>
        </w:rPr>
        <w:t xml:space="preserve"> </w:t>
      </w:r>
      <w:r>
        <w:rPr>
          <w:spacing w:val="-1"/>
        </w:rPr>
        <w:t>in modo</w:t>
      </w:r>
      <w:r>
        <w:rPr>
          <w:spacing w:val="-2"/>
        </w:rPr>
        <w:t xml:space="preserve"> </w:t>
      </w:r>
      <w:r>
        <w:rPr>
          <w:spacing w:val="-1"/>
        </w:rPr>
        <w:t>incondizionato che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rPr>
          <w:spacing w:val="-1"/>
        </w:rP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 w:rsidR="00F21FFA">
        <w:rPr>
          <w:spacing w:val="-1"/>
        </w:rPr>
        <w:t>Castel Frentano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rPr>
          <w:spacing w:val="-1"/>
        </w:rPr>
        <w:t>sollevato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ogni</w:t>
      </w:r>
      <w:r>
        <w:rPr>
          <w:spacing w:val="59"/>
        </w:rPr>
        <w:t xml:space="preserve"> </w:t>
      </w:r>
      <w:r>
        <w:t>e</w:t>
      </w:r>
      <w:r>
        <w:rPr>
          <w:spacing w:val="52"/>
        </w:rPr>
        <w:t xml:space="preserve"> </w:t>
      </w:r>
      <w:r>
        <w:rPr>
          <w:spacing w:val="-1"/>
        </w:rPr>
        <w:t>qualsiasi</w:t>
      </w:r>
      <w:r>
        <w:rPr>
          <w:spacing w:val="53"/>
        </w:rPr>
        <w:t xml:space="preserve"> </w:t>
      </w:r>
      <w:r>
        <w:rPr>
          <w:spacing w:val="-1"/>
        </w:rPr>
        <w:t>responsabilità</w:t>
      </w:r>
      <w:r>
        <w:rPr>
          <w:spacing w:val="57"/>
        </w:rPr>
        <w:t xml:space="preserve"> </w:t>
      </w:r>
      <w:r>
        <w:rPr>
          <w:spacing w:val="-1"/>
        </w:rPr>
        <w:t>che</w:t>
      </w:r>
      <w:r>
        <w:rPr>
          <w:spacing w:val="54"/>
        </w:rPr>
        <w:t xml:space="preserve"> </w:t>
      </w:r>
      <w:r>
        <w:rPr>
          <w:spacing w:val="-1"/>
        </w:rPr>
        <w:t>dovesse</w:t>
      </w:r>
      <w:r>
        <w:rPr>
          <w:spacing w:val="53"/>
        </w:rPr>
        <w:t xml:space="preserve"> </w:t>
      </w:r>
      <w:r>
        <w:rPr>
          <w:spacing w:val="-1"/>
        </w:rPr>
        <w:t>eventualmente</w:t>
      </w:r>
      <w:r>
        <w:rPr>
          <w:spacing w:val="54"/>
        </w:rPr>
        <w:t xml:space="preserve"> </w:t>
      </w:r>
      <w:r>
        <w:rPr>
          <w:spacing w:val="-1"/>
        </w:rPr>
        <w:t>derivare</w:t>
      </w:r>
      <w:r>
        <w:rPr>
          <w:spacing w:val="54"/>
        </w:rPr>
        <w:t xml:space="preserve"> </w:t>
      </w:r>
      <w:r>
        <w:rPr>
          <w:spacing w:val="-1"/>
        </w:rPr>
        <w:t>nell’espletamento</w:t>
      </w:r>
      <w:r>
        <w:rPr>
          <w:spacing w:val="56"/>
        </w:rPr>
        <w:t xml:space="preserve"> </w:t>
      </w:r>
      <w:r>
        <w:rPr>
          <w:spacing w:val="-1"/>
        </w:rPr>
        <w:t>delle</w:t>
      </w:r>
      <w:r>
        <w:rPr>
          <w:spacing w:val="57"/>
        </w:rPr>
        <w:t xml:space="preserve"> </w:t>
      </w:r>
      <w:r>
        <w:rPr>
          <w:spacing w:val="-1"/>
        </w:rPr>
        <w:t>attività</w:t>
      </w:r>
      <w:r>
        <w:rPr>
          <w:spacing w:val="57"/>
        </w:rPr>
        <w:t xml:space="preserve"> </w:t>
      </w:r>
      <w:r>
        <w:rPr>
          <w:spacing w:val="-1"/>
        </w:rPr>
        <w:t>per</w:t>
      </w:r>
      <w:r>
        <w:rPr>
          <w:spacing w:val="60"/>
        </w:rPr>
        <w:t xml:space="preserve"> </w:t>
      </w:r>
      <w:r>
        <w:rPr>
          <w:spacing w:val="-1"/>
        </w:rPr>
        <w:t>danni,</w:t>
      </w:r>
      <w:r>
        <w:rPr>
          <w:spacing w:val="23"/>
        </w:rPr>
        <w:t xml:space="preserve"> </w:t>
      </w:r>
      <w:r>
        <w:rPr>
          <w:spacing w:val="-1"/>
        </w:rPr>
        <w:t>infortuni,</w:t>
      </w:r>
      <w:r>
        <w:rPr>
          <w:spacing w:val="23"/>
        </w:rPr>
        <w:t xml:space="preserve"> </w:t>
      </w:r>
      <w:r>
        <w:rPr>
          <w:spacing w:val="-1"/>
        </w:rPr>
        <w:t>incidenti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simili</w:t>
      </w:r>
      <w:r>
        <w:rPr>
          <w:spacing w:val="25"/>
        </w:rPr>
        <w:t xml:space="preserve"> </w:t>
      </w:r>
      <w:r>
        <w:rPr>
          <w:spacing w:val="-1"/>
        </w:rPr>
        <w:t>causati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cose</w:t>
      </w:r>
      <w:r>
        <w:rPr>
          <w:spacing w:val="23"/>
        </w:rPr>
        <w:t xml:space="preserve"> </w:t>
      </w:r>
      <w:r>
        <w:rPr>
          <w:spacing w:val="-1"/>
        </w:rPr>
        <w:t>e/o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terzi.</w:t>
      </w:r>
      <w:r>
        <w:rPr>
          <w:spacing w:val="23"/>
        </w:rPr>
        <w:t xml:space="preserve"> </w:t>
      </w:r>
      <w:r>
        <w:rPr>
          <w:spacing w:val="-1"/>
        </w:rPr>
        <w:t>Il</w:t>
      </w:r>
      <w:r>
        <w:rPr>
          <w:spacing w:val="23"/>
        </w:rPr>
        <w:t xml:space="preserve"> </w:t>
      </w:r>
      <w:r>
        <w:rPr>
          <w:spacing w:val="-1"/>
        </w:rPr>
        <w:t>soggetto</w:t>
      </w:r>
      <w:r>
        <w:rPr>
          <w:spacing w:val="21"/>
        </w:rPr>
        <w:t xml:space="preserve"> </w:t>
      </w:r>
      <w:r>
        <w:rPr>
          <w:spacing w:val="-1"/>
        </w:rPr>
        <w:t>gestore</w:t>
      </w:r>
      <w:r>
        <w:rPr>
          <w:spacing w:val="2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centro</w:t>
      </w:r>
      <w:r>
        <w:rPr>
          <w:spacing w:val="24"/>
        </w:rPr>
        <w:t xml:space="preserve"> </w:t>
      </w:r>
      <w:r>
        <w:rPr>
          <w:spacing w:val="-1"/>
        </w:rPr>
        <w:t>estivo</w:t>
      </w:r>
      <w:r>
        <w:rPr>
          <w:spacing w:val="24"/>
        </w:rPr>
        <w:t xml:space="preserve"> </w:t>
      </w:r>
      <w:r>
        <w:t>è</w:t>
      </w:r>
      <w:r>
        <w:rPr>
          <w:spacing w:val="53"/>
          <w:w w:val="99"/>
        </w:rPr>
        <w:t xml:space="preserve"> </w:t>
      </w:r>
      <w:r>
        <w:rPr>
          <w:spacing w:val="-1"/>
        </w:rPr>
        <w:t>obbligato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farsi</w:t>
      </w:r>
      <w:r>
        <w:rPr>
          <w:spacing w:val="12"/>
        </w:rPr>
        <w:t xml:space="preserve"> </w:t>
      </w:r>
      <w:r>
        <w:rPr>
          <w:spacing w:val="-1"/>
        </w:rPr>
        <w:t>carico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ogni</w:t>
      </w:r>
      <w:r>
        <w:rPr>
          <w:spacing w:val="11"/>
        </w:rPr>
        <w:t xml:space="preserve"> </w:t>
      </w:r>
      <w:r>
        <w:rPr>
          <w:spacing w:val="-1"/>
        </w:rPr>
        <w:t>responsabilità</w:t>
      </w:r>
      <w:r>
        <w:rPr>
          <w:spacing w:val="14"/>
        </w:rPr>
        <w:t xml:space="preserve"> </w:t>
      </w:r>
      <w:r>
        <w:rPr>
          <w:spacing w:val="-1"/>
        </w:rPr>
        <w:t>civile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penale</w:t>
      </w:r>
      <w:r>
        <w:rPr>
          <w:spacing w:val="13"/>
        </w:rPr>
        <w:t xml:space="preserve"> </w:t>
      </w:r>
      <w:r>
        <w:rPr>
          <w:spacing w:val="-1"/>
        </w:rPr>
        <w:t>derivante</w:t>
      </w:r>
      <w:r>
        <w:rPr>
          <w:spacing w:val="10"/>
        </w:rPr>
        <w:t xml:space="preserve"> </w:t>
      </w:r>
      <w:r>
        <w:rPr>
          <w:spacing w:val="-1"/>
        </w:rPr>
        <w:t>anche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rPr>
          <w:spacing w:val="-1"/>
        </w:rPr>
        <w:t>“Culpa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vigilando”</w:t>
      </w:r>
    </w:p>
    <w:p w14:paraId="5DCBBB67" w14:textId="77777777" w:rsidR="00491346" w:rsidRDefault="00491346">
      <w:pPr>
        <w:pStyle w:val="Corpotesto"/>
        <w:numPr>
          <w:ilvl w:val="1"/>
          <w:numId w:val="8"/>
        </w:numPr>
        <w:tabs>
          <w:tab w:val="left" w:pos="920"/>
        </w:tabs>
        <w:kinsoku w:val="0"/>
        <w:overflowPunct w:val="0"/>
        <w:ind w:right="206"/>
        <w:jc w:val="both"/>
        <w:sectPr w:rsidR="00491346">
          <w:pgSz w:w="11900" w:h="16840"/>
          <w:pgMar w:top="400" w:right="540" w:bottom="540" w:left="780" w:header="0" w:footer="359" w:gutter="0"/>
          <w:cols w:space="720" w:equalWidth="0">
            <w:col w:w="10580"/>
          </w:cols>
          <w:noEndnote/>
        </w:sectPr>
      </w:pPr>
    </w:p>
    <w:p w14:paraId="6BE151A8" w14:textId="77777777" w:rsidR="00491346" w:rsidRDefault="000257A8">
      <w:pPr>
        <w:pStyle w:val="Corpotesto"/>
        <w:kinsoku w:val="0"/>
        <w:overflowPunct w:val="0"/>
        <w:spacing w:before="6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w:pict w14:anchorId="7479522D">
          <v:shape id="_x0000_s1052" style="position:absolute;margin-left:550.55pt;margin-top:180.35pt;width:2pt;height:1pt;z-index:-1;mso-position-horizontal-relative:page;mso-position-vertical-relative:page" coordsize="40,20" o:allowincell="f" path="m40,l2,,,2,2,4r38,l40,xe" fillcolor="black" stroked="f">
            <v:path arrowok="t"/>
            <w10:wrap anchorx="page" anchory="page"/>
          </v:shape>
        </w:pict>
      </w:r>
    </w:p>
    <w:p w14:paraId="3E0681CF" w14:textId="77777777" w:rsidR="00491346" w:rsidRDefault="000257A8">
      <w:pPr>
        <w:pStyle w:val="Corpotesto"/>
        <w:kinsoku w:val="0"/>
        <w:overflowPunct w:val="0"/>
        <w:spacing w:line="200" w:lineRule="atLeast"/>
        <w:ind w:left="2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0E56A8B3">
          <v:shape id="_x0000_s1074" type="#_x0000_t202" style="width:516.5pt;height:85.6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6pt">
            <v:textbox inset="0,0,0,0">
              <w:txbxContent>
                <w:p w14:paraId="14485B40" w14:textId="77777777" w:rsidR="00491346" w:rsidRPr="00F21FFA" w:rsidRDefault="00491346" w:rsidP="00F21FFA">
                  <w:pPr>
                    <w:pStyle w:val="Corpotesto"/>
                    <w:kinsoku w:val="0"/>
                    <w:overflowPunct w:val="0"/>
                    <w:ind w:left="785" w:right="91"/>
                  </w:pPr>
                  <w:r>
                    <w:rPr>
                      <w:spacing w:val="-1"/>
                    </w:rPr>
                    <w:t>degli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operatori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nel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rapporto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con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gli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utenti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loro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rPr>
                      <w:spacing w:val="-1"/>
                    </w:rPr>
                    <w:t>affidati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rPr>
                      <w:spacing w:val="-1"/>
                    </w:rPr>
                    <w:t>nel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rispetto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rPr>
                      <w:spacing w:val="-1"/>
                    </w:rPr>
                    <w:t>protocolli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rPr>
                      <w:spacing w:val="-1"/>
                    </w:rPr>
                    <w:t>sicurezza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rPr>
                      <w:spacing w:val="-1"/>
                    </w:rPr>
                    <w:t>elaborati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nonché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specifici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materia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Covid</w:t>
                  </w:r>
                  <w:proofErr w:type="spellEnd"/>
                  <w:r>
                    <w:t xml:space="preserve"> </w:t>
                  </w:r>
                  <w:r>
                    <w:rPr>
                      <w:spacing w:val="-1"/>
                    </w:rPr>
                    <w:t>19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normativa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vigente.</w:t>
                  </w:r>
                </w:p>
                <w:p w14:paraId="36E16950" w14:textId="77777777" w:rsidR="00491346" w:rsidRDefault="00491346">
                  <w:pPr>
                    <w:pStyle w:val="Corpotesto"/>
                    <w:numPr>
                      <w:ilvl w:val="0"/>
                      <w:numId w:val="6"/>
                    </w:numPr>
                    <w:tabs>
                      <w:tab w:val="left" w:pos="785"/>
                    </w:tabs>
                    <w:kinsoku w:val="0"/>
                    <w:overflowPunct w:val="0"/>
                    <w:ind w:right="94"/>
                  </w:pPr>
                  <w:r>
                    <w:t>di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impegnarsi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stipulare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patto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responsabilità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reciproca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spacing w:val="-1"/>
                    </w:rPr>
                    <w:t>tra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spacing w:val="-1"/>
                    </w:rPr>
                    <w:t>Ente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gestore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rPr>
                      <w:spacing w:val="-1"/>
                    </w:rPr>
                    <w:t>famiglie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dei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spacing w:val="-1"/>
                    </w:rPr>
                    <w:t>bambini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rPr>
                      <w:spacing w:val="-1"/>
                    </w:rPr>
                    <w:t>iscritti.</w:t>
                  </w:r>
                </w:p>
                <w:p w14:paraId="0091EB59" w14:textId="77777777" w:rsidR="00491346" w:rsidRDefault="00491346" w:rsidP="00F21FFA">
                  <w:pPr>
                    <w:pStyle w:val="Corpotesto"/>
                    <w:kinsoku w:val="0"/>
                    <w:overflowPunct w:val="0"/>
                    <w:spacing w:line="293" w:lineRule="exact"/>
                    <w:ind w:left="0"/>
                    <w:rPr>
                      <w:rFonts w:ascii="Symbol" w:hAnsi="Symbol" w:cs="Symbol"/>
                    </w:rPr>
                  </w:pPr>
                </w:p>
              </w:txbxContent>
            </v:textbox>
          </v:shape>
        </w:pict>
      </w:r>
    </w:p>
    <w:p w14:paraId="1AAEABB5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9FDF980" w14:textId="77777777" w:rsidR="00491346" w:rsidRDefault="00491346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7"/>
        <w:gridCol w:w="27"/>
      </w:tblGrid>
      <w:tr w:rsidR="00491346" w:rsidRPr="0025010C" w14:paraId="14EE68A9" w14:textId="77777777" w:rsidTr="001522A7">
        <w:trPr>
          <w:trHeight w:hRule="exact" w:val="542"/>
        </w:trPr>
        <w:tc>
          <w:tcPr>
            <w:tcW w:w="10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5F59668F" w14:textId="77777777" w:rsidR="00491346" w:rsidRPr="000257A8" w:rsidRDefault="00491346">
            <w:pPr>
              <w:pStyle w:val="TableParagraph"/>
              <w:kinsoku w:val="0"/>
              <w:overflowPunct w:val="0"/>
              <w:spacing w:line="268" w:lineRule="exact"/>
              <w:ind w:right="103"/>
              <w:jc w:val="center"/>
              <w:rPr>
                <w:rFonts w:ascii="Garamond" w:hAnsi="Garamond" w:cs="Garamond"/>
                <w:color w:val="000000"/>
              </w:rPr>
            </w:pPr>
            <w:r w:rsidRPr="000257A8">
              <w:rPr>
                <w:rFonts w:ascii="Garamond" w:hAnsi="Garamond" w:cs="Garamond"/>
                <w:b/>
                <w:bCs/>
                <w:color w:val="333333"/>
              </w:rPr>
              <w:t>D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C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H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3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proofErr w:type="gram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A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8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proofErr w:type="spellEnd"/>
            <w:proofErr w:type="gramEnd"/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S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4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'</w:t>
            </w:r>
          </w:p>
          <w:p w14:paraId="03C06B99" w14:textId="77777777" w:rsidR="00491346" w:rsidRPr="000257A8" w:rsidRDefault="00491346">
            <w:pPr>
              <w:pStyle w:val="TableParagraph"/>
              <w:tabs>
                <w:tab w:val="left" w:pos="1562"/>
              </w:tabs>
              <w:kinsoku w:val="0"/>
              <w:overflowPunct w:val="0"/>
              <w:spacing w:line="268" w:lineRule="exact"/>
              <w:ind w:right="9"/>
              <w:jc w:val="center"/>
            </w:pPr>
            <w:r w:rsidRPr="000257A8">
              <w:rPr>
                <w:rFonts w:ascii="Garamond" w:hAnsi="Garamond" w:cs="Garamond"/>
                <w:b/>
                <w:bCs/>
                <w:color w:val="333333"/>
              </w:rPr>
              <w:t>C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H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proofErr w:type="gram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P</w:t>
            </w:r>
            <w:proofErr w:type="gramEnd"/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4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ab/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A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Z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Z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4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Z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D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3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V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3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'</w:t>
            </w:r>
          </w:p>
        </w:tc>
        <w:tc>
          <w:tcPr>
            <w:tcW w:w="27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07EC726D" w14:textId="77777777" w:rsidR="00491346" w:rsidRPr="000257A8" w:rsidRDefault="00491346"/>
        </w:tc>
      </w:tr>
      <w:tr w:rsidR="00491346" w:rsidRPr="0025010C" w14:paraId="7AF5C6C9" w14:textId="77777777" w:rsidTr="001522A7">
        <w:trPr>
          <w:trHeight w:hRule="exact" w:val="386"/>
        </w:trPr>
        <w:tc>
          <w:tcPr>
            <w:tcW w:w="1028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14:paraId="1931E38E" w14:textId="77777777" w:rsidR="00491346" w:rsidRPr="000257A8" w:rsidRDefault="00491346">
            <w:pPr>
              <w:pStyle w:val="TableParagraph"/>
              <w:kinsoku w:val="0"/>
              <w:overflowPunct w:val="0"/>
              <w:spacing w:before="54"/>
              <w:ind w:left="255"/>
            </w:pPr>
            <w:r w:rsidRPr="000257A8">
              <w:rPr>
                <w:rFonts w:ascii="Garamond" w:hAnsi="Garamond" w:cs="Garamond"/>
                <w:spacing w:val="-1"/>
              </w:rPr>
              <w:t>PERSONALE</w:t>
            </w:r>
            <w:r w:rsidRPr="000257A8">
              <w:rPr>
                <w:rFonts w:ascii="Garamond" w:hAnsi="Garamond" w:cs="Garamond"/>
                <w:spacing w:val="-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UTILIZZATO</w:t>
            </w:r>
          </w:p>
        </w:tc>
        <w:tc>
          <w:tcPr>
            <w:tcW w:w="2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29F36EFE" w14:textId="77777777" w:rsidR="00491346" w:rsidRPr="000257A8" w:rsidRDefault="00491346">
            <w:pPr>
              <w:pStyle w:val="TableParagraph"/>
              <w:kinsoku w:val="0"/>
              <w:overflowPunct w:val="0"/>
              <w:spacing w:before="54"/>
              <w:ind w:left="255"/>
            </w:pPr>
          </w:p>
        </w:tc>
      </w:tr>
      <w:tr w:rsidR="00491346" w:rsidRPr="0025010C" w14:paraId="0D365FA3" w14:textId="77777777" w:rsidTr="001522A7">
        <w:trPr>
          <w:trHeight w:hRule="exact" w:val="1426"/>
        </w:trPr>
        <w:tc>
          <w:tcPr>
            <w:tcW w:w="102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1D7F5EB" w14:textId="77777777" w:rsidR="00491346" w:rsidRPr="000257A8" w:rsidRDefault="00491346">
            <w:pPr>
              <w:pStyle w:val="TableParagraph"/>
              <w:kinsoku w:val="0"/>
              <w:overflowPunct w:val="0"/>
              <w:spacing w:before="168"/>
              <w:ind w:left="209" w:right="254"/>
              <w:jc w:val="both"/>
            </w:pPr>
            <w:r w:rsidRPr="000257A8">
              <w:rPr>
                <w:rFonts w:ascii="Garamond" w:hAnsi="Garamond" w:cs="Garamond"/>
                <w:spacing w:val="-1"/>
              </w:rPr>
              <w:t>verrà</w:t>
            </w:r>
            <w:r w:rsidRPr="000257A8">
              <w:rPr>
                <w:rFonts w:ascii="Garamond" w:hAnsi="Garamond" w:cs="Garamond"/>
                <w:spacing w:val="2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utilizzato</w:t>
            </w:r>
            <w:r w:rsidRPr="000257A8">
              <w:rPr>
                <w:rFonts w:ascii="Garamond" w:hAnsi="Garamond" w:cs="Garamond"/>
                <w:spacing w:val="3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personale</w:t>
            </w:r>
            <w:r w:rsidRPr="000257A8">
              <w:rPr>
                <w:rFonts w:ascii="Garamond" w:hAnsi="Garamond" w:cs="Garamond"/>
                <w:spacing w:val="3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adeguatamente</w:t>
            </w:r>
            <w:r w:rsidRPr="000257A8">
              <w:rPr>
                <w:rFonts w:ascii="Garamond" w:hAnsi="Garamond" w:cs="Garamond"/>
                <w:spacing w:val="2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formato</w:t>
            </w:r>
            <w:r w:rsidRPr="000257A8">
              <w:rPr>
                <w:rFonts w:ascii="Garamond" w:hAnsi="Garamond" w:cs="Garamond"/>
                <w:spacing w:val="5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2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r w:rsidRPr="000257A8">
              <w:rPr>
                <w:rFonts w:ascii="Garamond" w:hAnsi="Garamond" w:cs="Garamond"/>
                <w:spacing w:val="3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numero</w:t>
            </w:r>
            <w:r w:rsidRPr="000257A8">
              <w:rPr>
                <w:rFonts w:ascii="Garamond" w:hAnsi="Garamond" w:cs="Garamond"/>
                <w:spacing w:val="2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adeguato,</w:t>
            </w:r>
            <w:r w:rsidRPr="000257A8">
              <w:rPr>
                <w:rFonts w:ascii="Garamond" w:hAnsi="Garamond" w:cs="Garamond"/>
                <w:spacing w:val="3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secondo</w:t>
            </w:r>
            <w:r w:rsidRPr="000257A8">
              <w:rPr>
                <w:rFonts w:ascii="Garamond" w:hAnsi="Garamond" w:cs="Garamond"/>
                <w:spacing w:val="2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le</w:t>
            </w:r>
            <w:r w:rsidRPr="000257A8">
              <w:rPr>
                <w:rFonts w:ascii="Garamond" w:hAnsi="Garamond" w:cs="Garamond"/>
                <w:spacing w:val="3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disposizioni</w:t>
            </w:r>
            <w:r w:rsidRPr="000257A8">
              <w:rPr>
                <w:rFonts w:ascii="Garamond" w:hAnsi="Garamond" w:cs="Garamond"/>
                <w:spacing w:val="31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6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legge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vigenti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comunque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che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i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requisiti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minimi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relativi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al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personale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impiegato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sono: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la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maggiore</w:t>
            </w:r>
            <w:r w:rsidRPr="000257A8">
              <w:rPr>
                <w:rFonts w:ascii="Garamond" w:hAnsi="Garamond" w:cs="Garamond"/>
                <w:spacing w:val="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età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ed</w:t>
            </w:r>
            <w:r w:rsidRPr="000257A8">
              <w:rPr>
                <w:rFonts w:ascii="Garamond" w:hAnsi="Garamond" w:cs="Garamond"/>
                <w:spacing w:val="60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assenza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autocertificata</w:t>
            </w:r>
            <w:r w:rsidRPr="000257A8">
              <w:rPr>
                <w:rFonts w:ascii="Garamond" w:hAnsi="Garamond" w:cs="Garamond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carichi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penali</w:t>
            </w:r>
            <w:r w:rsidRPr="000257A8">
              <w:rPr>
                <w:rFonts w:ascii="Garamond" w:hAnsi="Garamond" w:cs="Garamond"/>
                <w:spacing w:val="19"/>
              </w:rPr>
              <w:t xml:space="preserve"> </w:t>
            </w:r>
            <w:r w:rsidRPr="000257A8">
              <w:rPr>
                <w:rFonts w:ascii="Garamond" w:hAnsi="Garamond" w:cs="Garamond"/>
              </w:rPr>
              <w:t>o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procedimenti</w:t>
            </w:r>
            <w:r w:rsidRPr="000257A8">
              <w:rPr>
                <w:rFonts w:ascii="Garamond" w:hAnsi="Garamond" w:cs="Garamond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penali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pendenti,</w:t>
            </w:r>
            <w:r w:rsidRPr="000257A8">
              <w:rPr>
                <w:rFonts w:ascii="Garamond" w:hAnsi="Garamond" w:cs="Garamond"/>
                <w:spacing w:val="2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particolare</w:t>
            </w:r>
            <w:r w:rsidRPr="000257A8">
              <w:rPr>
                <w:rFonts w:ascii="Garamond" w:hAnsi="Garamond" w:cs="Garamond"/>
                <w:spacing w:val="1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riferimento</w:t>
            </w:r>
            <w:r w:rsidRPr="000257A8">
              <w:rPr>
                <w:rFonts w:ascii="Garamond" w:hAnsi="Garamond" w:cs="Garamond"/>
                <w:spacing w:val="52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all'art.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25-</w:t>
            </w:r>
            <w:r w:rsidRPr="000257A8">
              <w:rPr>
                <w:rFonts w:ascii="Garamond" w:hAnsi="Garamond" w:cs="Garamond"/>
                <w:i/>
                <w:iCs/>
                <w:spacing w:val="-1"/>
              </w:rPr>
              <w:t>bis</w:t>
            </w:r>
            <w:r w:rsidRPr="000257A8">
              <w:rPr>
                <w:rFonts w:ascii="Garamond" w:hAnsi="Garamond" w:cs="Garamond"/>
                <w:i/>
                <w:iCs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D.P.R.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14/11/2002,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così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come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modificato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dall'art.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2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D.lgs.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n.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39</w:t>
            </w:r>
            <w:r w:rsidRPr="000257A8">
              <w:rPr>
                <w:rFonts w:ascii="Garamond" w:hAnsi="Garamond" w:cs="Garamond"/>
                <w:spacing w:val="5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4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marzo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2014.</w:t>
            </w:r>
          </w:p>
        </w:tc>
        <w:tc>
          <w:tcPr>
            <w:tcW w:w="27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15021D9A" w14:textId="77777777" w:rsidR="00491346" w:rsidRPr="000257A8" w:rsidRDefault="00491346">
            <w:pPr>
              <w:pStyle w:val="TableParagraph"/>
              <w:kinsoku w:val="0"/>
              <w:overflowPunct w:val="0"/>
              <w:spacing w:before="168"/>
              <w:ind w:left="209" w:right="254"/>
              <w:jc w:val="both"/>
            </w:pPr>
          </w:p>
        </w:tc>
      </w:tr>
      <w:tr w:rsidR="00491346" w:rsidRPr="0025010C" w14:paraId="0C216071" w14:textId="77777777">
        <w:trPr>
          <w:trHeight w:hRule="exact" w:val="4876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96A6" w14:textId="77777777" w:rsidR="00491346" w:rsidRPr="000257A8" w:rsidRDefault="00491346">
            <w:pPr>
              <w:pStyle w:val="TableParagraph"/>
              <w:kinsoku w:val="0"/>
              <w:overflowPunct w:val="0"/>
              <w:spacing w:before="110"/>
              <w:ind w:left="102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Assicura</w:t>
            </w:r>
            <w:r w:rsidRPr="000257A8">
              <w:rPr>
                <w:rFonts w:ascii="Garamond" w:hAnsi="Garamond" w:cs="Garamond"/>
                <w:spacing w:val="-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inoltre</w:t>
            </w:r>
          </w:p>
          <w:p w14:paraId="5D436579" w14:textId="77777777" w:rsidR="00491346" w:rsidRPr="000257A8" w:rsidRDefault="00491346">
            <w:pPr>
              <w:pStyle w:val="Paragrafoelenco"/>
              <w:numPr>
                <w:ilvl w:val="0"/>
                <w:numId w:val="5"/>
              </w:numPr>
              <w:tabs>
                <w:tab w:val="left" w:pos="871"/>
              </w:tabs>
              <w:kinsoku w:val="0"/>
              <w:overflowPunct w:val="0"/>
              <w:spacing w:before="113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la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presenza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51"/>
              </w:rPr>
              <w:t xml:space="preserve"> </w:t>
            </w:r>
            <w:r w:rsidRPr="000257A8">
              <w:rPr>
                <w:rFonts w:ascii="Garamond" w:hAnsi="Garamond" w:cs="Garamond"/>
              </w:rPr>
              <w:t>un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spacing w:val="-1"/>
              </w:rPr>
              <w:t>coordinatore</w:t>
            </w:r>
            <w:r w:rsidRPr="000257A8">
              <w:rPr>
                <w:rFonts w:ascii="Garamond" w:hAnsi="Garamond" w:cs="Garamond"/>
                <w:b/>
                <w:bCs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spacing w:val="-1"/>
              </w:rPr>
              <w:t>responsabile</w:t>
            </w:r>
          </w:p>
          <w:p w14:paraId="7D98C6DE" w14:textId="77777777" w:rsidR="00491346" w:rsidRPr="000257A8" w:rsidRDefault="00491346">
            <w:pPr>
              <w:pStyle w:val="TableParagraph"/>
              <w:tabs>
                <w:tab w:val="left" w:pos="2271"/>
                <w:tab w:val="left" w:pos="5162"/>
                <w:tab w:val="left" w:pos="5318"/>
                <w:tab w:val="left" w:pos="8547"/>
              </w:tabs>
              <w:kinsoku w:val="0"/>
              <w:overflowPunct w:val="0"/>
              <w:spacing w:before="112"/>
              <w:ind w:left="443" w:right="386" w:firstLine="422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  <w:w w:val="95"/>
              </w:rPr>
              <w:t xml:space="preserve">Cognome </w:t>
            </w:r>
            <w:r w:rsidRPr="000257A8">
              <w:rPr>
                <w:rFonts w:ascii="Garamond" w:hAnsi="Garamond" w:cs="Garamond"/>
                <w:spacing w:val="-1"/>
                <w:w w:val="95"/>
              </w:rPr>
              <w:tab/>
            </w:r>
            <w:r w:rsidRPr="000257A8">
              <w:rPr>
                <w:rFonts w:ascii="Garamond" w:hAnsi="Garamond" w:cs="Garamond"/>
                <w:spacing w:val="-1"/>
                <w:w w:val="95"/>
              </w:rPr>
              <w:tab/>
            </w:r>
            <w:r w:rsidRPr="000257A8">
              <w:rPr>
                <w:rFonts w:ascii="Garamond" w:hAnsi="Garamond" w:cs="Garamond"/>
                <w:spacing w:val="-1"/>
                <w:w w:val="95"/>
              </w:rPr>
              <w:tab/>
              <w:t xml:space="preserve">Nome </w:t>
            </w:r>
            <w:r w:rsidRPr="000257A8">
              <w:rPr>
                <w:rFonts w:ascii="Garamond" w:hAnsi="Garamond" w:cs="Garamond"/>
                <w:spacing w:val="-1"/>
                <w:w w:val="95"/>
              </w:rPr>
              <w:tab/>
            </w:r>
            <w:r w:rsidRPr="000257A8">
              <w:rPr>
                <w:rFonts w:ascii="Garamond" w:hAnsi="Garamond" w:cs="Garamond"/>
              </w:rPr>
              <w:t>luogo</w:t>
            </w:r>
            <w:r w:rsidRPr="000257A8">
              <w:rPr>
                <w:rFonts w:ascii="Garamond" w:hAnsi="Garamond" w:cs="Garamond"/>
                <w:spacing w:val="-1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 xml:space="preserve">data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2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  <w:w w:val="95"/>
              </w:rPr>
              <w:t xml:space="preserve">nascita </w:t>
            </w:r>
            <w:r w:rsidRPr="000257A8">
              <w:rPr>
                <w:rFonts w:ascii="Garamond" w:hAnsi="Garamond" w:cs="Garamond"/>
                <w:spacing w:val="-1"/>
                <w:w w:val="95"/>
              </w:rPr>
              <w:tab/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residente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 xml:space="preserve">a </w:t>
            </w:r>
            <w:r w:rsidRPr="000257A8">
              <w:rPr>
                <w:rFonts w:ascii="Garamond" w:hAnsi="Garamond" w:cs="Garamond"/>
              </w:rPr>
              <w:tab/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  <w:p w14:paraId="691232C6" w14:textId="77777777" w:rsidR="00491346" w:rsidRPr="000257A8" w:rsidRDefault="00491346">
            <w:pPr>
              <w:pStyle w:val="TableParagraph"/>
              <w:tabs>
                <w:tab w:val="left" w:pos="3562"/>
                <w:tab w:val="left" w:pos="8896"/>
              </w:tabs>
              <w:kinsoku w:val="0"/>
              <w:overflowPunct w:val="0"/>
              <w:spacing w:before="114"/>
              <w:ind w:left="443" w:right="402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con</w:t>
            </w:r>
            <w:r w:rsidRPr="000257A8">
              <w:rPr>
                <w:rFonts w:ascii="Garamond" w:hAnsi="Garamond" w:cs="Garamond"/>
                <w:spacing w:val="1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titolo</w:t>
            </w:r>
            <w:r w:rsidRPr="000257A8">
              <w:rPr>
                <w:rFonts w:ascii="Garamond" w:hAnsi="Garamond" w:cs="Garamond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12"/>
              </w:rPr>
              <w:t xml:space="preserve"> </w:t>
            </w:r>
            <w:proofErr w:type="gramStart"/>
            <w:r w:rsidRPr="000257A8">
              <w:rPr>
                <w:rFonts w:ascii="Garamond" w:hAnsi="Garamond" w:cs="Garamond"/>
                <w:spacing w:val="-1"/>
              </w:rPr>
              <w:t>studio</w:t>
            </w:r>
            <w:r w:rsidRPr="000257A8">
              <w:rPr>
                <w:rFonts w:ascii="Garamond" w:hAnsi="Garamond" w:cs="Garamond"/>
              </w:rPr>
              <w:t xml:space="preserve"> </w:t>
            </w:r>
            <w:r w:rsidRPr="000257A8">
              <w:rPr>
                <w:rFonts w:ascii="Garamond" w:hAnsi="Garamond" w:cs="Garamond"/>
                <w:spacing w:val="2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proofErr w:type="gramEnd"/>
            <w:r w:rsidRPr="000257A8">
              <w:rPr>
                <w:rFonts w:ascii="Garamond" w:hAnsi="Garamond" w:cs="Garamond"/>
                <w:spacing w:val="-1"/>
              </w:rPr>
              <w:t xml:space="preserve">: </w:t>
            </w:r>
            <w:r w:rsidRPr="000257A8">
              <w:rPr>
                <w:rFonts w:ascii="Garamond" w:hAnsi="Garamond" w:cs="Garamond"/>
                <w:spacing w:val="-1"/>
              </w:rPr>
              <w:tab/>
              <w:t>conseguito</w:t>
            </w:r>
            <w:r w:rsidRPr="000257A8">
              <w:rPr>
                <w:rFonts w:ascii="Garamond" w:hAnsi="Garamond" w:cs="Garamond"/>
                <w:spacing w:val="46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  <w:w w:val="95"/>
              </w:rPr>
              <w:t xml:space="preserve">presso </w:t>
            </w:r>
            <w:r w:rsidRPr="000257A8">
              <w:rPr>
                <w:rFonts w:ascii="Garamond" w:hAnsi="Garamond" w:cs="Garamond"/>
                <w:spacing w:val="-1"/>
                <w:w w:val="95"/>
              </w:rPr>
              <w:tab/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</w:rPr>
              <w:t xml:space="preserve"> 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  <w:p w14:paraId="7A32C725" w14:textId="77777777" w:rsidR="00491346" w:rsidRPr="000257A8" w:rsidRDefault="00491346">
            <w:pPr>
              <w:pStyle w:val="TableParagraph"/>
              <w:kinsoku w:val="0"/>
              <w:overflowPunct w:val="0"/>
              <w:spacing w:before="112"/>
              <w:ind w:left="443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recapiti</w:t>
            </w:r>
            <w:r w:rsidR="00F21FFA" w:rsidRPr="000257A8">
              <w:rPr>
                <w:rFonts w:ascii="Garamond" w:hAnsi="Garamond" w:cs="Garamond"/>
                <w:spacing w:val="-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(riferimenti</w:t>
            </w:r>
            <w:r w:rsidRPr="000257A8">
              <w:rPr>
                <w:rFonts w:ascii="Garamond" w:hAnsi="Garamond" w:cs="Garamond"/>
                <w:u w:val="single"/>
              </w:rPr>
              <w:t xml:space="preserve"> </w:t>
            </w:r>
          </w:p>
          <w:p w14:paraId="090EC1E4" w14:textId="77777777" w:rsidR="00491346" w:rsidRPr="000257A8" w:rsidRDefault="00491346">
            <w:pPr>
              <w:pStyle w:val="Paragrafoelenco"/>
              <w:numPr>
                <w:ilvl w:val="0"/>
                <w:numId w:val="4"/>
              </w:numPr>
              <w:tabs>
                <w:tab w:val="left" w:pos="981"/>
              </w:tabs>
              <w:kinsoku w:val="0"/>
              <w:overflowPunct w:val="0"/>
              <w:spacing w:before="114"/>
              <w:ind w:right="396" w:firstLine="0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la</w:t>
            </w:r>
            <w:r w:rsidRPr="000257A8">
              <w:rPr>
                <w:rFonts w:ascii="Garamond" w:hAnsi="Garamond" w:cs="Garamond"/>
                <w:spacing w:val="3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presenza</w:t>
            </w:r>
            <w:r w:rsidRPr="000257A8">
              <w:rPr>
                <w:rFonts w:ascii="Garamond" w:hAnsi="Garamond" w:cs="Garamond"/>
                <w:spacing w:val="35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3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operatori</w:t>
            </w:r>
            <w:r w:rsidRPr="000257A8">
              <w:rPr>
                <w:rFonts w:ascii="Garamond" w:hAnsi="Garamond" w:cs="Garamond"/>
                <w:spacing w:val="3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adeguatamente</w:t>
            </w:r>
            <w:r w:rsidRPr="000257A8">
              <w:rPr>
                <w:rFonts w:ascii="Garamond" w:hAnsi="Garamond" w:cs="Garamond"/>
                <w:spacing w:val="3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formati</w:t>
            </w:r>
            <w:r w:rsidRPr="000257A8">
              <w:rPr>
                <w:rFonts w:ascii="Garamond" w:hAnsi="Garamond" w:cs="Garamond"/>
                <w:spacing w:val="3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r w:rsidRPr="000257A8">
              <w:rPr>
                <w:rFonts w:ascii="Garamond" w:hAnsi="Garamond" w:cs="Garamond"/>
                <w:spacing w:val="3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ambito</w:t>
            </w:r>
            <w:r w:rsidRPr="000257A8">
              <w:rPr>
                <w:rFonts w:ascii="Garamond" w:hAnsi="Garamond" w:cs="Garamond"/>
                <w:spacing w:val="36"/>
              </w:rPr>
              <w:t xml:space="preserve"> </w:t>
            </w:r>
            <w:proofErr w:type="gramStart"/>
            <w:r w:rsidRPr="000257A8">
              <w:rPr>
                <w:rFonts w:ascii="Garamond" w:hAnsi="Garamond" w:cs="Garamond"/>
                <w:spacing w:val="-1"/>
              </w:rPr>
              <w:t>socio-educativo</w:t>
            </w:r>
            <w:proofErr w:type="gramEnd"/>
            <w:r w:rsidRPr="000257A8">
              <w:rPr>
                <w:rFonts w:ascii="Garamond" w:hAnsi="Garamond" w:cs="Garamond"/>
                <w:spacing w:val="3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3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numero</w:t>
            </w:r>
            <w:r w:rsidRPr="000257A8">
              <w:rPr>
                <w:rFonts w:ascii="Garamond" w:hAnsi="Garamond" w:cs="Garamond"/>
                <w:spacing w:val="3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pari</w:t>
            </w:r>
            <w:r w:rsidRPr="000257A8">
              <w:rPr>
                <w:rFonts w:ascii="Garamond" w:hAnsi="Garamond" w:cs="Garamond"/>
                <w:spacing w:val="35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al</w:t>
            </w:r>
            <w:r w:rsidRPr="000257A8">
              <w:rPr>
                <w:rFonts w:ascii="Garamond" w:hAnsi="Garamond" w:cs="Garamond"/>
                <w:spacing w:val="5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prescritto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rapporto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minimo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numero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minori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accolti.</w:t>
            </w:r>
          </w:p>
          <w:p w14:paraId="16310D97" w14:textId="77777777" w:rsidR="00491346" w:rsidRPr="000257A8" w:rsidRDefault="00491346">
            <w:pPr>
              <w:pStyle w:val="Paragrafoelenco"/>
              <w:numPr>
                <w:ilvl w:val="0"/>
                <w:numId w:val="4"/>
              </w:numPr>
              <w:tabs>
                <w:tab w:val="left" w:pos="921"/>
              </w:tabs>
              <w:kinsoku w:val="0"/>
              <w:overflowPunct w:val="0"/>
              <w:spacing w:before="112"/>
              <w:ind w:left="1039" w:right="400" w:hanging="576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la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presenza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personale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ausiliario</w:t>
            </w:r>
            <w:r w:rsidRPr="000257A8">
              <w:rPr>
                <w:rFonts w:ascii="Garamond" w:hAnsi="Garamond" w:cs="Garamond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nella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misura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funzionale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allo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svolgimento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delle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attività,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tenuto</w:t>
            </w:r>
            <w:r w:rsidRPr="000257A8">
              <w:rPr>
                <w:rFonts w:ascii="Garamond" w:hAnsi="Garamond" w:cs="Garamond"/>
                <w:spacing w:val="56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conto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rispetto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delle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misure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precauzione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sicurezza.</w:t>
            </w:r>
          </w:p>
          <w:p w14:paraId="72E31173" w14:textId="77777777" w:rsidR="00491346" w:rsidRPr="000257A8" w:rsidRDefault="00491346">
            <w:pPr>
              <w:pStyle w:val="Paragrafoelenco"/>
              <w:numPr>
                <w:ilvl w:val="0"/>
                <w:numId w:val="3"/>
              </w:numPr>
              <w:tabs>
                <w:tab w:val="left" w:pos="811"/>
              </w:tabs>
              <w:kinsoku w:val="0"/>
              <w:overflowPunct w:val="0"/>
              <w:spacing w:before="113"/>
              <w:ind w:right="396" w:firstLine="0"/>
              <w:jc w:val="both"/>
            </w:pP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2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utilizzare</w:t>
            </w:r>
            <w:r w:rsidRPr="000257A8">
              <w:rPr>
                <w:rFonts w:ascii="Garamond" w:hAnsi="Garamond" w:cs="Garamond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personale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idoneo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rispetto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alla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tipologia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servizio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offerto,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facendo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modo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che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  <w:spacing w:val="6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rapporto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educatori/utenti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garantisca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un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buon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livello</w:t>
            </w:r>
            <w:r w:rsidRPr="000257A8">
              <w:rPr>
                <w:rFonts w:ascii="Garamond" w:hAnsi="Garamond" w:cs="Garamond"/>
              </w:rPr>
              <w:t xml:space="preserve"> di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efficienza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servizio,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soprattutto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termini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sicurezza;</w:t>
            </w:r>
          </w:p>
        </w:tc>
      </w:tr>
    </w:tbl>
    <w:p w14:paraId="777D85AC" w14:textId="77777777" w:rsidR="00491346" w:rsidRDefault="00491346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sz w:val="29"/>
          <w:szCs w:val="2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4"/>
      </w:tblGrid>
      <w:tr w:rsidR="00491346" w:rsidRPr="0025010C" w14:paraId="2D6468C1" w14:textId="77777777">
        <w:trPr>
          <w:trHeight w:hRule="exact" w:val="888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7E0149" w14:textId="77777777" w:rsidR="00491346" w:rsidRPr="000257A8" w:rsidRDefault="00491346">
            <w:pPr>
              <w:pStyle w:val="TableParagraph"/>
              <w:kinsoku w:val="0"/>
              <w:overflowPunct w:val="0"/>
              <w:spacing w:before="110"/>
              <w:ind w:left="1"/>
              <w:jc w:val="center"/>
              <w:rPr>
                <w:rFonts w:ascii="Garamond" w:hAnsi="Garamond" w:cs="Garamond"/>
                <w:color w:val="000000"/>
              </w:rPr>
            </w:pPr>
            <w:r w:rsidRPr="000257A8">
              <w:rPr>
                <w:rFonts w:ascii="Garamond" w:hAnsi="Garamond" w:cs="Garamond"/>
                <w:b/>
                <w:bCs/>
                <w:color w:val="333333"/>
              </w:rPr>
              <w:t>D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3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C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H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</w:p>
          <w:p w14:paraId="6E041346" w14:textId="77777777" w:rsidR="00491346" w:rsidRPr="000257A8" w:rsidRDefault="00491346">
            <w:pPr>
              <w:pStyle w:val="TableParagraph"/>
              <w:kinsoku w:val="0"/>
              <w:overflowPunct w:val="0"/>
              <w:spacing w:before="112"/>
              <w:ind w:right="5"/>
              <w:jc w:val="center"/>
            </w:pP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4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proofErr w:type="gram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D</w:t>
            </w:r>
            <w:proofErr w:type="gramEnd"/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I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S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S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A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C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S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C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Z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</w:p>
        </w:tc>
      </w:tr>
      <w:tr w:rsidR="00491346" w:rsidRPr="0025010C" w14:paraId="07F7A9CD" w14:textId="77777777">
        <w:trPr>
          <w:trHeight w:hRule="exact" w:val="394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138591" w14:textId="77777777" w:rsidR="00491346" w:rsidRPr="000257A8" w:rsidRDefault="00491346">
            <w:pPr>
              <w:pStyle w:val="TableParagraph"/>
              <w:kinsoku w:val="0"/>
              <w:overflowPunct w:val="0"/>
              <w:spacing w:before="54"/>
              <w:ind w:left="184"/>
            </w:pPr>
            <w:r w:rsidRPr="000257A8">
              <w:rPr>
                <w:rFonts w:ascii="Garamond" w:hAnsi="Garamond" w:cs="Garamond"/>
                <w:spacing w:val="-1"/>
              </w:rPr>
              <w:t>DICHIARAZIONI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PRESA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CONOSCENZA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–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(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Leggere</w:t>
            </w:r>
            <w:r w:rsidRPr="000257A8">
              <w:rPr>
                <w:rFonts w:ascii="Garamond" w:hAnsi="Garamond" w:cs="Garamond"/>
                <w:color w:val="333333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color w:val="333333"/>
                <w:spacing w:val="-1"/>
              </w:rPr>
              <w:t>attentamente)</w:t>
            </w:r>
          </w:p>
        </w:tc>
      </w:tr>
      <w:tr w:rsidR="00491346" w:rsidRPr="0025010C" w14:paraId="107074FC" w14:textId="77777777">
        <w:trPr>
          <w:trHeight w:hRule="exact" w:val="3068"/>
        </w:trPr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D1B3" w14:textId="77777777" w:rsidR="00491346" w:rsidRPr="000257A8" w:rsidRDefault="00491346">
            <w:pPr>
              <w:pStyle w:val="Paragrafoelenco"/>
              <w:numPr>
                <w:ilvl w:val="0"/>
                <w:numId w:val="2"/>
              </w:numPr>
              <w:tabs>
                <w:tab w:val="left" w:pos="773"/>
              </w:tabs>
              <w:kinsoku w:val="0"/>
              <w:overflowPunct w:val="0"/>
              <w:spacing w:before="109"/>
              <w:ind w:right="285" w:hanging="526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che,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qualora</w:t>
            </w:r>
            <w:r w:rsidRPr="000257A8">
              <w:rPr>
                <w:rFonts w:ascii="Garamond" w:hAnsi="Garamond" w:cs="Garamond"/>
                <w:spacing w:val="5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emerga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la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non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veridicità</w:t>
            </w:r>
            <w:r w:rsidRPr="000257A8">
              <w:rPr>
                <w:rFonts w:ascii="Garamond" w:hAnsi="Garamond" w:cs="Garamond"/>
                <w:spacing w:val="56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contenuto</w:t>
            </w:r>
            <w:r w:rsidRPr="000257A8">
              <w:rPr>
                <w:rFonts w:ascii="Garamond" w:hAnsi="Garamond" w:cs="Garamond"/>
                <w:spacing w:val="5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della</w:t>
            </w:r>
            <w:r w:rsidRPr="000257A8">
              <w:rPr>
                <w:rFonts w:ascii="Garamond" w:hAnsi="Garamond" w:cs="Garamond"/>
                <w:spacing w:val="5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dichiarazione,</w:t>
            </w:r>
            <w:r w:rsidRPr="000257A8">
              <w:rPr>
                <w:rFonts w:ascii="Garamond" w:hAnsi="Garamond" w:cs="Garamond"/>
                <w:spacing w:val="5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dichiarante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iscritto</w:t>
            </w:r>
            <w:r w:rsidRPr="000257A8">
              <w:rPr>
                <w:rFonts w:ascii="Garamond" w:hAnsi="Garamond" w:cs="Garamond"/>
                <w:spacing w:val="48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all’elenco</w:t>
            </w:r>
            <w:r w:rsidRPr="000257A8">
              <w:rPr>
                <w:rFonts w:ascii="Garamond" w:hAnsi="Garamond" w:cs="Garamond"/>
                <w:spacing w:val="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decade</w:t>
            </w:r>
            <w:r w:rsidRPr="000257A8">
              <w:rPr>
                <w:rFonts w:ascii="Garamond" w:hAnsi="Garamond" w:cs="Garamond"/>
                <w:spacing w:val="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dal</w:t>
            </w:r>
            <w:r w:rsidRPr="000257A8">
              <w:rPr>
                <w:rFonts w:ascii="Garamond" w:hAnsi="Garamond" w:cs="Garamond"/>
                <w:spacing w:val="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diritto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ai</w:t>
            </w:r>
            <w:r w:rsidRPr="000257A8">
              <w:rPr>
                <w:rFonts w:ascii="Garamond" w:hAnsi="Garamond" w:cs="Garamond"/>
                <w:spacing w:val="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benefici</w:t>
            </w:r>
            <w:r w:rsidRPr="000257A8">
              <w:rPr>
                <w:rFonts w:ascii="Garamond" w:hAnsi="Garamond" w:cs="Garamond"/>
                <w:spacing w:val="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eventualmente</w:t>
            </w:r>
            <w:r w:rsidRPr="000257A8">
              <w:rPr>
                <w:rFonts w:ascii="Garamond" w:hAnsi="Garamond" w:cs="Garamond"/>
                <w:spacing w:val="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conseguenti</w:t>
            </w:r>
            <w:r w:rsidRPr="000257A8">
              <w:rPr>
                <w:rFonts w:ascii="Garamond" w:hAnsi="Garamond" w:cs="Garamond"/>
                <w:spacing w:val="1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al</w:t>
            </w:r>
            <w:r w:rsidRPr="000257A8">
              <w:rPr>
                <w:rFonts w:ascii="Garamond" w:hAnsi="Garamond" w:cs="Garamond"/>
                <w:spacing w:val="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provvedimento</w:t>
            </w:r>
            <w:r w:rsidRPr="000257A8">
              <w:rPr>
                <w:rFonts w:ascii="Garamond" w:hAnsi="Garamond" w:cs="Garamond"/>
                <w:spacing w:val="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emanato</w:t>
            </w:r>
            <w:r w:rsidRPr="000257A8">
              <w:rPr>
                <w:rFonts w:ascii="Garamond" w:hAnsi="Garamond" w:cs="Garamond"/>
                <w:spacing w:val="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sulla</w:t>
            </w:r>
            <w:r w:rsidRPr="000257A8">
              <w:rPr>
                <w:rFonts w:ascii="Garamond" w:hAnsi="Garamond" w:cs="Garamond"/>
                <w:spacing w:val="5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base</w:t>
            </w:r>
            <w:r w:rsidRPr="000257A8">
              <w:rPr>
                <w:rFonts w:ascii="Garamond" w:hAnsi="Garamond" w:cs="Garamond"/>
                <w:spacing w:val="5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della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dichiarazione</w:t>
            </w:r>
            <w:r w:rsidRPr="000257A8">
              <w:rPr>
                <w:rFonts w:ascii="Garamond" w:hAnsi="Garamond" w:cs="Garamond"/>
                <w:spacing w:val="5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non</w:t>
            </w:r>
            <w:r w:rsidRPr="000257A8">
              <w:rPr>
                <w:rFonts w:ascii="Garamond" w:hAnsi="Garamond" w:cs="Garamond"/>
                <w:spacing w:val="5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veritiera,</w:t>
            </w:r>
            <w:r w:rsidRPr="000257A8">
              <w:rPr>
                <w:rFonts w:ascii="Garamond" w:hAnsi="Garamond" w:cs="Garamond"/>
                <w:spacing w:val="55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ai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sensi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dell'art.</w:t>
            </w:r>
            <w:r w:rsidRPr="000257A8">
              <w:rPr>
                <w:rFonts w:ascii="Garamond" w:hAnsi="Garamond" w:cs="Garamond"/>
                <w:spacing w:val="5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75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D.P.R.</w:t>
            </w:r>
            <w:r w:rsidRPr="000257A8">
              <w:rPr>
                <w:rFonts w:ascii="Garamond" w:hAnsi="Garamond" w:cs="Garamond"/>
                <w:spacing w:val="5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445/2000,</w:t>
            </w:r>
            <w:r w:rsidRPr="000257A8">
              <w:rPr>
                <w:rFonts w:ascii="Garamond" w:hAnsi="Garamond" w:cs="Garamond"/>
                <w:spacing w:val="5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incorre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nelle</w:t>
            </w:r>
            <w:r w:rsidRPr="000257A8">
              <w:rPr>
                <w:rFonts w:ascii="Garamond" w:hAnsi="Garamond" w:cs="Garamond"/>
                <w:spacing w:val="53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sanzioni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 xml:space="preserve">previste </w:t>
            </w:r>
            <w:r w:rsidRPr="000257A8">
              <w:rPr>
                <w:rFonts w:ascii="Garamond" w:hAnsi="Garamond" w:cs="Garamond"/>
              </w:rPr>
              <w:t>dal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successivo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art.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76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ed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 quelle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disposte dal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proofErr w:type="gramStart"/>
            <w:r w:rsidRPr="000257A8">
              <w:rPr>
                <w:rFonts w:ascii="Garamond" w:hAnsi="Garamond" w:cs="Garamond"/>
                <w:spacing w:val="-1"/>
              </w:rPr>
              <w:t>Codice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Penale</w:t>
            </w:r>
            <w:proofErr w:type="gramEnd"/>
            <w:r w:rsidRPr="000257A8">
              <w:rPr>
                <w:rFonts w:ascii="Garamond" w:hAnsi="Garamond" w:cs="Garamond"/>
                <w:spacing w:val="-1"/>
              </w:rPr>
              <w:t xml:space="preserve"> per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reato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falso;</w:t>
            </w:r>
          </w:p>
          <w:p w14:paraId="1C2E9850" w14:textId="77777777" w:rsidR="00491346" w:rsidRPr="000257A8" w:rsidRDefault="00491346">
            <w:pPr>
              <w:pStyle w:val="Paragrafoelenco"/>
              <w:numPr>
                <w:ilvl w:val="0"/>
                <w:numId w:val="2"/>
              </w:numPr>
              <w:tabs>
                <w:tab w:val="left" w:pos="773"/>
              </w:tabs>
              <w:kinsoku w:val="0"/>
              <w:overflowPunct w:val="0"/>
              <w:spacing w:before="113"/>
              <w:ind w:right="284" w:hanging="526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tutte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le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norme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condizioni</w:t>
            </w:r>
            <w:r w:rsidRPr="000257A8">
              <w:rPr>
                <w:rFonts w:ascii="Garamond" w:hAnsi="Garamond" w:cs="Garamond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relative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alla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presente</w:t>
            </w:r>
            <w:r w:rsidRPr="000257A8">
              <w:rPr>
                <w:rFonts w:ascii="Garamond" w:hAnsi="Garamond" w:cs="Garamond"/>
                <w:spacing w:val="1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domanda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si</w:t>
            </w:r>
            <w:r w:rsidRPr="000257A8">
              <w:rPr>
                <w:rFonts w:ascii="Garamond" w:hAnsi="Garamond" w:cs="Garamond"/>
                <w:spacing w:val="1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impegna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</w:t>
            </w:r>
            <w:r w:rsidRPr="000257A8">
              <w:rPr>
                <w:rFonts w:ascii="Garamond" w:hAnsi="Garamond" w:cs="Garamond"/>
                <w:spacing w:val="1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produrre</w:t>
            </w:r>
            <w:r w:rsidRPr="000257A8">
              <w:rPr>
                <w:rFonts w:ascii="Garamond" w:hAnsi="Garamond" w:cs="Garamond"/>
                <w:spacing w:val="1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la</w:t>
            </w:r>
            <w:r w:rsidRPr="000257A8">
              <w:rPr>
                <w:rFonts w:ascii="Garamond" w:hAnsi="Garamond" w:cs="Garamond"/>
                <w:spacing w:val="4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documentazione</w:t>
            </w:r>
            <w:r w:rsidRPr="000257A8">
              <w:rPr>
                <w:rFonts w:ascii="Garamond" w:hAnsi="Garamond" w:cs="Garamond"/>
                <w:spacing w:val="1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che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  <w:spacing w:val="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Comune</w:t>
            </w:r>
            <w:r w:rsidRPr="000257A8">
              <w:rPr>
                <w:rFonts w:ascii="Garamond" w:hAnsi="Garamond" w:cs="Garamond"/>
                <w:spacing w:val="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riterrà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necessario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acquisire,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nonché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fornire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ogni</w:t>
            </w:r>
            <w:r w:rsidRPr="000257A8">
              <w:rPr>
                <w:rFonts w:ascii="Garamond" w:hAnsi="Garamond" w:cs="Garamond"/>
                <w:spacing w:val="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notizia</w:t>
            </w:r>
            <w:r w:rsidRPr="000257A8">
              <w:rPr>
                <w:rFonts w:ascii="Garamond" w:hAnsi="Garamond" w:cs="Garamond"/>
                <w:spacing w:val="1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utile</w:t>
            </w:r>
            <w:r w:rsidRPr="000257A8">
              <w:rPr>
                <w:rFonts w:ascii="Garamond" w:hAnsi="Garamond" w:cs="Garamond"/>
                <w:spacing w:val="11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nei</w:t>
            </w:r>
            <w:r w:rsidRPr="000257A8">
              <w:rPr>
                <w:rFonts w:ascii="Garamond" w:hAnsi="Garamond" w:cs="Garamond"/>
                <w:spacing w:val="52"/>
                <w:w w:val="9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termini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modalità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richiesti;</w:t>
            </w:r>
          </w:p>
          <w:p w14:paraId="429605FC" w14:textId="77777777" w:rsidR="00491346" w:rsidRPr="000257A8" w:rsidRDefault="00491346">
            <w:pPr>
              <w:pStyle w:val="Paragrafoelenco"/>
              <w:numPr>
                <w:ilvl w:val="0"/>
                <w:numId w:val="2"/>
              </w:numPr>
              <w:tabs>
                <w:tab w:val="left" w:pos="773"/>
              </w:tabs>
              <w:kinsoku w:val="0"/>
              <w:overflowPunct w:val="0"/>
              <w:spacing w:before="111"/>
              <w:ind w:left="773"/>
            </w:pPr>
            <w:r w:rsidRPr="000257A8">
              <w:rPr>
                <w:rFonts w:ascii="Garamond" w:hAnsi="Garamond" w:cs="Garamond"/>
                <w:spacing w:val="-1"/>
              </w:rPr>
              <w:t>che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il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Comune,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sede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istruttoria,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</w:rPr>
              <w:t>potrà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esperire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accertamenti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tecnici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</w:rPr>
              <w:t>e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documentali.</w:t>
            </w:r>
          </w:p>
        </w:tc>
      </w:tr>
    </w:tbl>
    <w:p w14:paraId="45449242" w14:textId="77777777" w:rsidR="00491346" w:rsidRDefault="00491346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19"/>
          <w:szCs w:val="19"/>
        </w:rPr>
      </w:pPr>
    </w:p>
    <w:p w14:paraId="72ABB5FB" w14:textId="77777777" w:rsidR="00491346" w:rsidRDefault="000257A8">
      <w:pPr>
        <w:pStyle w:val="Corpotesto"/>
        <w:kinsoku w:val="0"/>
        <w:overflowPunct w:val="0"/>
        <w:spacing w:line="200" w:lineRule="atLeast"/>
        <w:ind w:left="1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6C042A6D">
          <v:group id="_x0000_s1054" style="width:516.9pt;height:46.1pt;mso-position-horizontal-relative:char;mso-position-vertical-relative:line" coordsize="10338,922" o:allowincell="f">
            <v:shape id="_x0000_s1055" style="position:absolute;left:11;top:6;width:10314;height:506;mso-position-horizontal-relative:page;mso-position-vertical-relative:page" coordsize="10314,506" o:allowincell="f" path="m,505r10314,l10314,,,,,505xe" fillcolor="#e5e5e5" stroked="f">
              <v:path arrowok="t"/>
            </v:shape>
            <v:shape id="_x0000_s1056" style="position:absolute;left:11;top:512;width:10314;height:392;mso-position-horizontal-relative:page;mso-position-vertical-relative:page" coordsize="10314,392" o:allowincell="f" path="m,392r10314,l10314,,,,,392xe" fillcolor="#e5e5e5" stroked="f">
              <v:path arrowok="t"/>
            </v:shape>
            <v:shape id="_x0000_s1057" style="position:absolute;left:6;top:12;width:10324;height:20;mso-position-horizontal-relative:page;mso-position-vertical-relative:page" coordsize="10324,20" o:allowincell="f" path="m,l10323,e" filled="f" strokeweight=".7pt">
              <v:path arrowok="t"/>
            </v:shape>
            <v:shape id="_x0000_s1058" style="position:absolute;left:11;top:517;width:10314;height:20;mso-position-horizontal-relative:page;mso-position-vertical-relative:page" coordsize="10314,20" o:allowincell="f" path="m,l10314,e" filled="f" strokeweight=".24692mm">
              <v:path arrowok="t"/>
            </v:shape>
            <v:shape id="_x0000_s1059" style="position:absolute;left:6;top:910;width:10324;height:20;mso-position-horizontal-relative:page;mso-position-vertical-relative:page" coordsize="10324,20" o:allowincell="f" path="m,l10323,e" filled="f" strokeweight=".7pt">
              <v:path arrowok="t"/>
            </v:shape>
            <v:shape id="_x0000_s1060" style="position:absolute;left:12;top:6;width:20;height:910;mso-position-horizontal-relative:page;mso-position-vertical-relative:page" coordsize="20,910" o:allowincell="f" path="m,l,909e" filled="f" strokeweight=".21164mm">
              <v:path arrowok="t"/>
            </v:shape>
            <v:shape id="_x0000_s1061" style="position:absolute;left:10325;top:6;width:20;height:910;mso-position-horizontal-relative:page;mso-position-vertical-relative:page" coordsize="20,910" o:allowincell="f" path="m,l,909e" filled="f" strokeweight=".21164mm">
              <v:path arrowok="t"/>
            </v:shape>
            <v:shape id="_x0000_s1062" type="#_x0000_t202" style="position:absolute;left:12;top:12;width:10314;height:506;mso-position-horizontal-relative:page;mso-position-vertical-relative:page" o:allowincell="f" filled="f" stroked="f">
              <v:textbox inset="0,0,0,0">
                <w:txbxContent>
                  <w:p w14:paraId="50FC7669" w14:textId="77777777" w:rsidR="00491346" w:rsidRDefault="00491346">
                    <w:pPr>
                      <w:pStyle w:val="Corpotesto"/>
                      <w:kinsoku w:val="0"/>
                      <w:overflowPunct w:val="0"/>
                      <w:spacing w:before="117"/>
                      <w:ind w:left="2164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333333"/>
                      </w:rPr>
                      <w:t>T</w:t>
                    </w:r>
                    <w:r>
                      <w:rPr>
                        <w:b/>
                        <w:bCs/>
                        <w:color w:val="333333"/>
                        <w:spacing w:val="-23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R</w:t>
                    </w:r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A</w:t>
                    </w:r>
                    <w:r>
                      <w:rPr>
                        <w:b/>
                        <w:bCs/>
                        <w:color w:val="333333"/>
                        <w:spacing w:val="-23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T</w:t>
                    </w:r>
                    <w:r>
                      <w:rPr>
                        <w:b/>
                        <w:bCs/>
                        <w:color w:val="333333"/>
                        <w:spacing w:val="-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333333"/>
                      </w:rPr>
                      <w:t>T</w:t>
                    </w:r>
                    <w:proofErr w:type="spellEnd"/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A</w:t>
                    </w:r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M</w:t>
                    </w:r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E</w:t>
                    </w:r>
                    <w:r>
                      <w:rPr>
                        <w:b/>
                        <w:bCs/>
                        <w:color w:val="333333"/>
                        <w:spacing w:val="-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N</w:t>
                    </w:r>
                    <w:r>
                      <w:rPr>
                        <w:b/>
                        <w:bCs/>
                        <w:color w:val="333333"/>
                        <w:spacing w:val="-24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T</w:t>
                    </w:r>
                    <w:r>
                      <w:rPr>
                        <w:b/>
                        <w:bCs/>
                        <w:color w:val="333333"/>
                        <w:spacing w:val="-20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bCs/>
                        <w:color w:val="333333"/>
                      </w:rPr>
                      <w:t xml:space="preserve">O </w:t>
                    </w:r>
                    <w:r>
                      <w:rPr>
                        <w:b/>
                        <w:bCs/>
                        <w:color w:val="333333"/>
                        <w:spacing w:val="16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D</w:t>
                    </w:r>
                    <w:proofErr w:type="gramEnd"/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E</w:t>
                    </w:r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 xml:space="preserve">I </w:t>
                    </w:r>
                    <w:r>
                      <w:rPr>
                        <w:b/>
                        <w:bCs/>
                        <w:color w:val="333333"/>
                        <w:spacing w:val="17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D</w:t>
                    </w:r>
                    <w:r>
                      <w:rPr>
                        <w:b/>
                        <w:bCs/>
                        <w:color w:val="333333"/>
                        <w:spacing w:val="-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A</w:t>
                    </w:r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T</w:t>
                    </w:r>
                    <w:r>
                      <w:rPr>
                        <w:b/>
                        <w:bCs/>
                        <w:color w:val="333333"/>
                        <w:spacing w:val="-23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 xml:space="preserve">I </w:t>
                    </w:r>
                    <w:r>
                      <w:rPr>
                        <w:b/>
                        <w:bCs/>
                        <w:color w:val="333333"/>
                        <w:spacing w:val="18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P</w:t>
                    </w:r>
                    <w:r>
                      <w:rPr>
                        <w:b/>
                        <w:bCs/>
                        <w:color w:val="333333"/>
                        <w:spacing w:val="-21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E</w:t>
                    </w:r>
                    <w:r>
                      <w:rPr>
                        <w:b/>
                        <w:bCs/>
                        <w:color w:val="333333"/>
                        <w:spacing w:val="-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R</w:t>
                    </w:r>
                    <w:r>
                      <w:rPr>
                        <w:b/>
                        <w:bCs/>
                        <w:color w:val="333333"/>
                        <w:spacing w:val="-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S</w:t>
                    </w:r>
                    <w:r>
                      <w:rPr>
                        <w:b/>
                        <w:bCs/>
                        <w:color w:val="333333"/>
                        <w:spacing w:val="-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O</w:t>
                    </w:r>
                    <w:r>
                      <w:rPr>
                        <w:b/>
                        <w:bCs/>
                        <w:color w:val="333333"/>
                        <w:spacing w:val="-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N</w:t>
                    </w:r>
                    <w:r>
                      <w:rPr>
                        <w:b/>
                        <w:bCs/>
                        <w:color w:val="333333"/>
                        <w:spacing w:val="-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A</w:t>
                    </w:r>
                    <w:r>
                      <w:rPr>
                        <w:b/>
                        <w:bCs/>
                        <w:color w:val="333333"/>
                        <w:spacing w:val="-20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>L</w:t>
                    </w:r>
                    <w:r>
                      <w:rPr>
                        <w:b/>
                        <w:bCs/>
                        <w:color w:val="333333"/>
                        <w:spacing w:val="-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333333"/>
                      </w:rPr>
                      <w:t xml:space="preserve">I </w:t>
                    </w:r>
                  </w:p>
                </w:txbxContent>
              </v:textbox>
            </v:shape>
            <v:shape id="_x0000_s1063" type="#_x0000_t202" style="position:absolute;left:12;top:518;width:10314;height:392;mso-position-horizontal-relative:page;mso-position-vertical-relative:page" o:allowincell="f" filled="f" stroked="f">
              <v:textbox inset="0,0,0,0">
                <w:txbxContent>
                  <w:p w14:paraId="351DA6D3" w14:textId="77777777" w:rsidR="00491346" w:rsidRDefault="00491346" w:rsidP="00F840D6">
                    <w:pPr>
                      <w:pStyle w:val="Corpotesto"/>
                      <w:kinsoku w:val="0"/>
                      <w:overflowPunct w:val="0"/>
                      <w:spacing w:before="117"/>
                      <w:ind w:left="0"/>
                    </w:pPr>
                    <w:r>
                      <w:rPr>
                        <w:spacing w:val="-1"/>
                      </w:rPr>
                      <w:t>Il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Comune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51"/>
                      </w:rPr>
                      <w:t xml:space="preserve"> </w:t>
                    </w:r>
                    <w:r w:rsidR="00F840D6">
                      <w:rPr>
                        <w:spacing w:val="-1"/>
                      </w:rPr>
                      <w:t>Castel Frentano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dichiara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che,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esecuzione</w:t>
                    </w:r>
                    <w:r>
                      <w:rPr>
                        <w:spacing w:val="5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degli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obblighi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imposti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t>dal</w:t>
                    </w:r>
                    <w:r>
                      <w:rPr>
                        <w:spacing w:val="5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Regolamento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UE</w:t>
                    </w:r>
                  </w:p>
                </w:txbxContent>
              </v:textbox>
            </v:shape>
            <w10:anchorlock/>
          </v:group>
        </w:pict>
      </w:r>
    </w:p>
    <w:p w14:paraId="40714D61" w14:textId="77777777" w:rsidR="00491346" w:rsidRDefault="00491346">
      <w:pPr>
        <w:pStyle w:val="Corpotesto"/>
        <w:kinsoku w:val="0"/>
        <w:overflowPunct w:val="0"/>
        <w:spacing w:line="200" w:lineRule="atLeast"/>
        <w:ind w:left="197"/>
        <w:rPr>
          <w:rFonts w:ascii="Times New Roman" w:hAnsi="Times New Roman" w:cs="Times New Roman"/>
          <w:sz w:val="20"/>
          <w:szCs w:val="20"/>
        </w:rPr>
        <w:sectPr w:rsidR="00491346">
          <w:pgSz w:w="11900" w:h="16840"/>
          <w:pgMar w:top="400" w:right="560" w:bottom="540" w:left="700" w:header="0" w:footer="359" w:gutter="0"/>
          <w:cols w:space="720" w:equalWidth="0">
            <w:col w:w="10640"/>
          </w:cols>
          <w:noEndnote/>
        </w:sectPr>
      </w:pPr>
    </w:p>
    <w:p w14:paraId="55B24AFE" w14:textId="77777777" w:rsidR="00491346" w:rsidRDefault="00491346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6"/>
          <w:szCs w:val="6"/>
        </w:rPr>
      </w:pPr>
    </w:p>
    <w:p w14:paraId="33F3DA6D" w14:textId="77777777" w:rsidR="00491346" w:rsidRDefault="000257A8">
      <w:pPr>
        <w:pStyle w:val="Corpotesto"/>
        <w:kinsoku w:val="0"/>
        <w:overflowPunct w:val="0"/>
        <w:spacing w:line="200" w:lineRule="atLeast"/>
        <w:ind w:left="1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076DA896">
          <v:group id="_x0000_s1064" style="width:516.9pt;height:225.4pt;mso-position-horizontal-relative:char;mso-position-vertical-relative:line" coordsize="10338,4508" o:allowincell="f">
            <v:shape id="_x0000_s1065" style="position:absolute;left:11;top:6;width:10314;height:4242;mso-position-horizontal-relative:page;mso-position-vertical-relative:page" coordsize="10314,4242" o:allowincell="f" path="m,4242r10314,l10314,,,,,4242xe" fillcolor="#e5e5e5" stroked="f">
              <v:path arrowok="t"/>
            </v:shape>
            <v:shape id="_x0000_s1066" style="position:absolute;left:6;top:12;width:10324;height:20;mso-position-horizontal-relative:page;mso-position-vertical-relative:page" coordsize="10324,20" o:allowincell="f" path="m,l10323,e" filled="f" strokeweight=".7pt">
              <v:path arrowok="t"/>
            </v:shape>
            <v:shape id="_x0000_s1067" style="position:absolute;left:11;top:4253;width:10314;height:20;mso-position-horizontal-relative:page;mso-position-vertical-relative:page" coordsize="10314,20" o:allowincell="f" path="m,l10314,e" filled="f" strokeweight=".7pt">
              <v:path arrowok="t"/>
            </v:shape>
            <v:shape id="_x0000_s1068" style="position:absolute;left:6;top:4496;width:10324;height:20;mso-position-horizontal-relative:page;mso-position-vertical-relative:page" coordsize="10324,20" o:allowincell="f" path="m,l10323,e" filled="f" strokeweight=".24692mm">
              <v:path arrowok="t"/>
            </v:shape>
            <v:shape id="_x0000_s1069" style="position:absolute;left:12;top:6;width:20;height:4496;mso-position-horizontal-relative:page;mso-position-vertical-relative:page" coordsize="20,4496" o:allowincell="f" path="m,l,4495e" filled="f" strokeweight=".21164mm">
              <v:path arrowok="t"/>
            </v:shape>
            <v:shape id="_x0000_s1070" style="position:absolute;left:10325;top:6;width:20;height:4496;mso-position-horizontal-relative:page;mso-position-vertical-relative:page" coordsize="20,4496" o:allowincell="f" path="m,l,4495e" filled="f" strokeweight=".21164mm">
              <v:path arrowok="t"/>
            </v:shape>
            <v:shape id="_x0000_s1071" type="#_x0000_t202" style="position:absolute;left:12;top:12;width:10314;height:4242;mso-position-horizontal-relative:page;mso-position-vertical-relative:page" o:allowincell="f" filled="f" stroked="f">
              <v:textbox inset="0,0,0,0">
                <w:txbxContent>
                  <w:p w14:paraId="04C1BD49" w14:textId="77777777" w:rsidR="00491346" w:rsidRDefault="00491346">
                    <w:pPr>
                      <w:pStyle w:val="Corpotesto"/>
                      <w:kinsoku w:val="0"/>
                      <w:overflowPunct w:val="0"/>
                      <w:spacing w:before="117" w:line="360" w:lineRule="auto"/>
                      <w:ind w:left="550" w:right="277"/>
                      <w:jc w:val="both"/>
                    </w:pPr>
                    <w:r>
                      <w:rPr>
                        <w:spacing w:val="-1"/>
                      </w:rPr>
                      <w:t>679/2016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materia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protezione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personali,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potrà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trattare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personali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partecipanti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presente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procedimento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sia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formato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cartaceo</w:t>
                    </w:r>
                    <w:r>
                      <w:rPr>
                        <w:spacing w:val="3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che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elettronico,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il</w:t>
                    </w:r>
                    <w:r>
                      <w:rPr>
                        <w:spacing w:val="3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conseguimento</w:t>
                    </w:r>
                    <w:r>
                      <w:rPr>
                        <w:spacing w:val="36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finalità</w:t>
                    </w:r>
                    <w:r>
                      <w:rPr>
                        <w:spacing w:val="38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natura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pubblicistica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ed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istituzionale,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precontrattuale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contrattuale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connessi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eventuali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obblighi</w:t>
                    </w:r>
                    <w:r>
                      <w:rPr>
                        <w:spacing w:val="65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legge.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Il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trattamento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avverrà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ad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opera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soggetti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impegnati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alla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riservatezza,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logiche</w:t>
                    </w:r>
                    <w:r>
                      <w:rPr>
                        <w:spacing w:val="59"/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correlate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alle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finalità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e,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comunque,</w:t>
                    </w:r>
                    <w:r>
                      <w:rPr>
                        <w:spacing w:val="4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modo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garantire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sicurezza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4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protezione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dei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dati.</w:t>
                    </w:r>
                    <w:r>
                      <w:rPr>
                        <w:spacing w:val="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qualsiasi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momento</w:t>
                    </w:r>
                    <w:r>
                      <w:t xml:space="preserve"> è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possibile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esercitare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59"/>
                      </w:rPr>
                      <w:t xml:space="preserve"> </w:t>
                    </w:r>
                    <w:proofErr w:type="gramStart"/>
                    <w:r>
                      <w:rPr>
                        <w:spacing w:val="-1"/>
                      </w:rPr>
                      <w:t>diritti</w:t>
                    </w:r>
                    <w:r>
                      <w:t xml:space="preserve">  di</w:t>
                    </w:r>
                    <w:proofErr w:type="gramEnd"/>
                    <w:r>
                      <w:rPr>
                        <w:spacing w:val="5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cui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agli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artt.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15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58"/>
                      </w:rPr>
                      <w:t xml:space="preserve"> </w:t>
                    </w:r>
                    <w:r>
                      <w:t>ss.</w:t>
                    </w:r>
                    <w:r>
                      <w:rPr>
                        <w:spacing w:val="59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5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Regolamento</w:t>
                    </w:r>
                    <w:r>
                      <w:t xml:space="preserve"> </w:t>
                    </w:r>
                    <w:r>
                      <w:rPr>
                        <w:spacing w:val="-2"/>
                      </w:rPr>
                      <w:t>UE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679/2016. 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Titolare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trattamento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Comune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="00F840D6">
                      <w:rPr>
                        <w:spacing w:val="-1"/>
                      </w:rPr>
                      <w:t>Castel Frentano</w:t>
                    </w:r>
                    <w:r>
                      <w:rPr>
                        <w:spacing w:val="-1"/>
                      </w:rPr>
                      <w:t>.</w:t>
                    </w:r>
                  </w:p>
                  <w:p w14:paraId="17874E59" w14:textId="77777777" w:rsidR="00491346" w:rsidRDefault="00491346">
                    <w:pPr>
                      <w:pStyle w:val="Corpotesto"/>
                      <w:kinsoku w:val="0"/>
                      <w:overflowPunct w:val="0"/>
                      <w:ind w:left="0"/>
                      <w:rPr>
                        <w:rFonts w:ascii="Times New Roman" w:hAnsi="Times New Roman" w:cs="Times New Roman"/>
                      </w:rPr>
                    </w:pPr>
                  </w:p>
                  <w:p w14:paraId="3CD561FB" w14:textId="77777777" w:rsidR="00491346" w:rsidRDefault="00491346">
                    <w:pPr>
                      <w:pStyle w:val="Corpotesto"/>
                      <w:kinsoku w:val="0"/>
                      <w:overflowPunct w:val="0"/>
                      <w:spacing w:before="10"/>
                      <w:ind w:left="0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</w:p>
                  <w:p w14:paraId="611CB61E" w14:textId="77777777" w:rsidR="00491346" w:rsidRDefault="00491346">
                    <w:pPr>
                      <w:pStyle w:val="Corpotesto"/>
                      <w:kinsoku w:val="0"/>
                      <w:overflowPunct w:val="0"/>
                      <w:ind w:left="70" w:right="85"/>
                    </w:pPr>
                    <w:r>
                      <w:rPr>
                        <w:spacing w:val="-1"/>
                      </w:rPr>
                      <w:t>INFORMATIVA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SENSI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23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D.Lgs.</w:t>
                    </w:r>
                    <w:proofErr w:type="spellEnd"/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N.196/2003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DEL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REGOLAMENTO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EUROPEO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PER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PROTEZIONE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2016/679</w:t>
                    </w:r>
                  </w:p>
                </w:txbxContent>
              </v:textbox>
            </v:shape>
            <w10:anchorlock/>
          </v:group>
        </w:pict>
      </w:r>
    </w:p>
    <w:p w14:paraId="2D0F4D82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3F1D39C3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F3DB6E5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D9E4CDA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CF722FC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005E494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D1EE31A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4FB0E0C" w14:textId="77777777" w:rsidR="00491346" w:rsidRDefault="00491346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4"/>
      </w:tblGrid>
      <w:tr w:rsidR="00491346" w:rsidRPr="0025010C" w14:paraId="41E8F1FB" w14:textId="77777777">
        <w:trPr>
          <w:trHeight w:hRule="exact" w:val="776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56C5A3" w14:textId="77777777" w:rsidR="00491346" w:rsidRPr="000257A8" w:rsidRDefault="00491346" w:rsidP="001522A7">
            <w:pPr>
              <w:pStyle w:val="TableParagraph"/>
              <w:tabs>
                <w:tab w:val="left" w:pos="4630"/>
              </w:tabs>
              <w:kinsoku w:val="0"/>
              <w:overflowPunct w:val="0"/>
              <w:spacing w:before="110"/>
              <w:ind w:left="4280" w:right="644" w:hanging="3644"/>
              <w:jc w:val="center"/>
            </w:pP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G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proofErr w:type="gram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I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8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P</w:t>
            </w:r>
            <w:proofErr w:type="gramEnd"/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R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S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3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I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7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U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I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M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E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4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T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0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 xml:space="preserve">E 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16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proofErr w:type="spellStart"/>
            <w:r w:rsidRPr="000257A8">
              <w:rPr>
                <w:rFonts w:ascii="Garamond" w:hAnsi="Garamond" w:cs="Garamond"/>
                <w:b/>
                <w:bCs/>
                <w:color w:val="333333"/>
              </w:rPr>
              <w:t>L</w:t>
            </w:r>
            <w:proofErr w:type="spellEnd"/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 D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O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M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4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N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2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D</w:t>
            </w:r>
            <w:r w:rsidRPr="000257A8">
              <w:rPr>
                <w:rFonts w:ascii="Garamond" w:hAnsi="Garamond" w:cs="Garamond"/>
                <w:b/>
                <w:bCs/>
                <w:color w:val="333333"/>
                <w:spacing w:val="-21"/>
              </w:rPr>
              <w:t xml:space="preserve"> </w:t>
            </w:r>
            <w:r w:rsidRPr="000257A8">
              <w:rPr>
                <w:rFonts w:ascii="Garamond" w:hAnsi="Garamond" w:cs="Garamond"/>
                <w:b/>
                <w:bCs/>
                <w:color w:val="333333"/>
              </w:rPr>
              <w:t>A</w:t>
            </w:r>
          </w:p>
        </w:tc>
      </w:tr>
      <w:tr w:rsidR="00491346" w:rsidRPr="0025010C" w14:paraId="00C5A40A" w14:textId="77777777">
        <w:trPr>
          <w:trHeight w:hRule="exact" w:val="426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097F603" w14:textId="77777777" w:rsidR="00491346" w:rsidRPr="000257A8" w:rsidRDefault="00491346"/>
        </w:tc>
      </w:tr>
      <w:tr w:rsidR="00491346" w:rsidRPr="0025010C" w14:paraId="3CFE1917" w14:textId="77777777">
        <w:trPr>
          <w:trHeight w:hRule="exact" w:val="4266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CA08" w14:textId="77777777" w:rsidR="00491346" w:rsidRPr="000257A8" w:rsidRDefault="00491346">
            <w:pPr>
              <w:pStyle w:val="Paragrafoelenco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110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Progetto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educativo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(Allegato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B)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firmato</w:t>
            </w:r>
            <w:r w:rsidRPr="000257A8">
              <w:rPr>
                <w:rFonts w:ascii="Garamond" w:hAnsi="Garamond" w:cs="Garamond"/>
                <w:spacing w:val="-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dal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rappresentante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legale</w:t>
            </w:r>
            <w:r w:rsidRPr="000257A8">
              <w:rPr>
                <w:rFonts w:ascii="Garamond" w:hAnsi="Garamond" w:cs="Garamond"/>
                <w:spacing w:val="-7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soggetto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gestore;</w:t>
            </w:r>
          </w:p>
          <w:p w14:paraId="6C7D69CC" w14:textId="0E181812" w:rsidR="00491346" w:rsidRPr="000257A8" w:rsidRDefault="00491346">
            <w:pPr>
              <w:pStyle w:val="Paragrafoelenco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112"/>
              <w:ind w:right="118"/>
              <w:jc w:val="both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Planimetria</w:t>
            </w:r>
            <w:r w:rsidRPr="000257A8">
              <w:rPr>
                <w:rFonts w:ascii="Garamond" w:hAnsi="Garamond" w:cs="Garamond"/>
                <w:spacing w:val="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dei</w:t>
            </w:r>
            <w:r w:rsidRPr="000257A8">
              <w:rPr>
                <w:rFonts w:ascii="Garamond" w:hAnsi="Garamond" w:cs="Garamond"/>
                <w:spacing w:val="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locali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ed</w:t>
            </w:r>
            <w:r w:rsidRPr="000257A8">
              <w:rPr>
                <w:rFonts w:ascii="Garamond" w:hAnsi="Garamond" w:cs="Garamond"/>
                <w:spacing w:val="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aree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destinati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all’attività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nella</w:t>
            </w:r>
            <w:r w:rsidRPr="000257A8">
              <w:rPr>
                <w:rFonts w:ascii="Garamond" w:hAnsi="Garamond" w:cs="Garamond"/>
                <w:spacing w:val="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quale</w:t>
            </w:r>
            <w:r w:rsidRPr="000257A8">
              <w:rPr>
                <w:rFonts w:ascii="Garamond" w:hAnsi="Garamond" w:cs="Garamond"/>
                <w:spacing w:val="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i</w:t>
            </w:r>
            <w:r w:rsidRPr="000257A8">
              <w:rPr>
                <w:rFonts w:ascii="Garamond" w:hAnsi="Garamond" w:cs="Garamond"/>
                <w:spacing w:val="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diversi</w:t>
            </w:r>
            <w:r w:rsidRPr="000257A8">
              <w:rPr>
                <w:rFonts w:ascii="Garamond" w:hAnsi="Garamond" w:cs="Garamond"/>
                <w:spacing w:val="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ambiti</w:t>
            </w:r>
            <w:r w:rsidRPr="000257A8">
              <w:rPr>
                <w:rFonts w:ascii="Garamond" w:hAnsi="Garamond" w:cs="Garamond"/>
                <w:spacing w:val="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funzionali</w:t>
            </w:r>
            <w:r w:rsidRPr="000257A8">
              <w:rPr>
                <w:rFonts w:ascii="Garamond" w:hAnsi="Garamond" w:cs="Garamond"/>
                <w:spacing w:val="6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siano</w:t>
            </w:r>
            <w:r w:rsidRPr="000257A8">
              <w:rPr>
                <w:rFonts w:ascii="Garamond" w:hAnsi="Garamond" w:cs="Garamond"/>
                <w:spacing w:val="4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ben</w:t>
            </w:r>
            <w:r w:rsidRPr="000257A8">
              <w:rPr>
                <w:rFonts w:ascii="Garamond" w:hAnsi="Garamond" w:cs="Garamond"/>
                <w:spacing w:val="4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rappresentati</w:t>
            </w:r>
            <w:r w:rsidRPr="000257A8">
              <w:rPr>
                <w:rFonts w:ascii="Garamond" w:hAnsi="Garamond" w:cs="Garamond"/>
                <w:spacing w:val="41"/>
              </w:rPr>
              <w:t xml:space="preserve"> </w:t>
            </w:r>
            <w:r w:rsidRPr="000257A8">
              <w:rPr>
                <w:rFonts w:ascii="Garamond" w:hAnsi="Garamond" w:cs="Garamond"/>
              </w:rPr>
              <w:t>(</w:t>
            </w:r>
            <w:r w:rsidRPr="000257A8">
              <w:rPr>
                <w:rFonts w:ascii="Garamond" w:hAnsi="Garamond" w:cs="Garamond"/>
                <w:spacing w:val="-1"/>
              </w:rPr>
              <w:t>accessi,</w:t>
            </w:r>
            <w:r w:rsidRPr="000257A8">
              <w:rPr>
                <w:rFonts w:ascii="Garamond" w:hAnsi="Garamond" w:cs="Garamond"/>
                <w:spacing w:val="4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aree</w:t>
            </w:r>
            <w:r w:rsidRPr="000257A8">
              <w:rPr>
                <w:rFonts w:ascii="Garamond" w:hAnsi="Garamond" w:cs="Garamond"/>
                <w:spacing w:val="4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gioco,</w:t>
            </w:r>
            <w:r w:rsidRPr="000257A8">
              <w:rPr>
                <w:rFonts w:ascii="Garamond" w:hAnsi="Garamond" w:cs="Garamond"/>
                <w:spacing w:val="4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aree</w:t>
            </w:r>
            <w:r w:rsidRPr="000257A8">
              <w:rPr>
                <w:rFonts w:ascii="Garamond" w:hAnsi="Garamond" w:cs="Garamond"/>
                <w:spacing w:val="4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servizio</w:t>
            </w:r>
            <w:r w:rsidRPr="000257A8">
              <w:rPr>
                <w:rFonts w:ascii="Garamond" w:hAnsi="Garamond" w:cs="Garamond"/>
                <w:spacing w:val="4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ecc..).</w:t>
            </w:r>
          </w:p>
          <w:p w14:paraId="2250BB0F" w14:textId="77777777" w:rsidR="00491346" w:rsidRPr="000257A8" w:rsidRDefault="00491346">
            <w:pPr>
              <w:pStyle w:val="Paragrafoelenco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112"/>
              <w:ind w:right="112"/>
              <w:rPr>
                <w:rFonts w:ascii="Garamond" w:hAnsi="Garamond" w:cs="Garamond"/>
              </w:rPr>
            </w:pPr>
            <w:r w:rsidRPr="000257A8">
              <w:rPr>
                <w:rFonts w:ascii="Garamond" w:hAnsi="Garamond" w:cs="Garamond"/>
                <w:spacing w:val="-1"/>
              </w:rPr>
              <w:t>Copia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notifica</w:t>
            </w:r>
            <w:r w:rsidRPr="000257A8">
              <w:rPr>
                <w:rFonts w:ascii="Garamond" w:hAnsi="Garamond" w:cs="Garamond"/>
                <w:spacing w:val="11"/>
              </w:rPr>
              <w:t xml:space="preserve"> </w:t>
            </w:r>
            <w:r w:rsidRPr="000257A8">
              <w:rPr>
                <w:rFonts w:ascii="Garamond" w:hAnsi="Garamond" w:cs="Garamond"/>
              </w:rPr>
              <w:t>ai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fini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della</w:t>
            </w:r>
            <w:r w:rsidRPr="000257A8">
              <w:rPr>
                <w:rFonts w:ascii="Garamond" w:hAnsi="Garamond" w:cs="Garamond"/>
                <w:spacing w:val="8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registrazione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impresa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alimentare</w:t>
            </w:r>
            <w:r w:rsidRPr="000257A8">
              <w:rPr>
                <w:rFonts w:ascii="Garamond" w:hAnsi="Garamond" w:cs="Garamond"/>
                <w:spacing w:val="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all’ASL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Lanciano-</w:t>
            </w:r>
            <w:r w:rsidRPr="000257A8">
              <w:rPr>
                <w:rFonts w:ascii="Garamond" w:hAnsi="Garamond" w:cs="Garamond"/>
                <w:spacing w:val="9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Vasto</w:t>
            </w:r>
            <w:r w:rsidRPr="000257A8">
              <w:rPr>
                <w:rFonts w:ascii="Garamond" w:hAnsi="Garamond" w:cs="Garamond"/>
                <w:spacing w:val="7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-Chieti</w:t>
            </w:r>
            <w:r w:rsidRPr="000257A8">
              <w:rPr>
                <w:rFonts w:ascii="Garamond" w:hAnsi="Garamond" w:cs="Garamond"/>
                <w:spacing w:val="10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SIAN</w:t>
            </w:r>
            <w:r w:rsidRPr="000257A8">
              <w:rPr>
                <w:rFonts w:ascii="Garamond" w:hAnsi="Garamond" w:cs="Garamond"/>
                <w:spacing w:val="11"/>
              </w:rPr>
              <w:t xml:space="preserve"> </w:t>
            </w:r>
            <w:r w:rsidRPr="000257A8">
              <w:rPr>
                <w:rFonts w:ascii="Garamond" w:hAnsi="Garamond" w:cs="Garamond"/>
              </w:rPr>
              <w:t>o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scheda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registrazione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impresa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alimentare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="006579B1" w:rsidRPr="000257A8">
              <w:rPr>
                <w:rFonts w:ascii="Garamond" w:hAnsi="Garamond" w:cs="Garamond"/>
                <w:spacing w:val="53"/>
              </w:rPr>
              <w:t>(</w:t>
            </w:r>
            <w:r w:rsidR="006579B1" w:rsidRPr="000257A8">
              <w:rPr>
                <w:rFonts w:ascii="Garamond" w:hAnsi="Garamond" w:cs="Garamond"/>
                <w:b/>
                <w:spacing w:val="53"/>
                <w:u w:val="single"/>
              </w:rPr>
              <w:t xml:space="preserve">solo </w:t>
            </w:r>
            <w:r w:rsidRPr="000257A8">
              <w:rPr>
                <w:rFonts w:ascii="Garamond" w:hAnsi="Garamond" w:cs="Garamond"/>
                <w:b/>
                <w:spacing w:val="-1"/>
                <w:u w:val="single"/>
              </w:rPr>
              <w:t>in</w:t>
            </w:r>
            <w:r w:rsidRPr="000257A8">
              <w:rPr>
                <w:rFonts w:ascii="Garamond" w:hAnsi="Garamond" w:cs="Garamond"/>
                <w:b/>
                <w:spacing w:val="-2"/>
                <w:u w:val="single"/>
              </w:rPr>
              <w:t xml:space="preserve"> </w:t>
            </w:r>
            <w:r w:rsidRPr="000257A8">
              <w:rPr>
                <w:rFonts w:ascii="Garamond" w:hAnsi="Garamond" w:cs="Garamond"/>
                <w:b/>
                <w:spacing w:val="-1"/>
                <w:u w:val="single"/>
              </w:rPr>
              <w:t>caso</w:t>
            </w:r>
            <w:r w:rsidRPr="000257A8">
              <w:rPr>
                <w:rFonts w:ascii="Garamond" w:hAnsi="Garamond" w:cs="Garamond"/>
                <w:b/>
                <w:spacing w:val="-3"/>
                <w:u w:val="single"/>
              </w:rPr>
              <w:t xml:space="preserve"> </w:t>
            </w:r>
            <w:r w:rsidRPr="000257A8">
              <w:rPr>
                <w:rFonts w:ascii="Garamond" w:hAnsi="Garamond" w:cs="Garamond"/>
                <w:b/>
                <w:u w:val="single"/>
              </w:rPr>
              <w:t>di</w:t>
            </w:r>
            <w:r w:rsidRPr="000257A8">
              <w:rPr>
                <w:rFonts w:ascii="Garamond" w:hAnsi="Garamond" w:cs="Garamond"/>
                <w:b/>
                <w:spacing w:val="-4"/>
                <w:u w:val="single"/>
              </w:rPr>
              <w:t xml:space="preserve"> </w:t>
            </w:r>
            <w:r w:rsidRPr="000257A8">
              <w:rPr>
                <w:rFonts w:ascii="Garamond" w:hAnsi="Garamond" w:cs="Garamond"/>
                <w:b/>
                <w:spacing w:val="-1"/>
                <w:u w:val="single"/>
              </w:rPr>
              <w:t>eventuale</w:t>
            </w:r>
            <w:r w:rsidRPr="000257A8">
              <w:rPr>
                <w:rFonts w:ascii="Garamond" w:hAnsi="Garamond" w:cs="Garamond"/>
                <w:b/>
                <w:spacing w:val="-3"/>
                <w:u w:val="single"/>
              </w:rPr>
              <w:t xml:space="preserve"> </w:t>
            </w:r>
            <w:r w:rsidRPr="000257A8">
              <w:rPr>
                <w:rFonts w:ascii="Garamond" w:hAnsi="Garamond" w:cs="Garamond"/>
                <w:b/>
                <w:spacing w:val="-1"/>
                <w:u w:val="single"/>
              </w:rPr>
              <w:t xml:space="preserve">somministrazione </w:t>
            </w:r>
            <w:r w:rsidRPr="000257A8">
              <w:rPr>
                <w:rFonts w:ascii="Garamond" w:hAnsi="Garamond" w:cs="Garamond"/>
                <w:b/>
                <w:u w:val="single"/>
              </w:rPr>
              <w:t>dei</w:t>
            </w:r>
            <w:r w:rsidRPr="000257A8">
              <w:rPr>
                <w:rFonts w:ascii="Garamond" w:hAnsi="Garamond" w:cs="Garamond"/>
                <w:b/>
                <w:spacing w:val="-5"/>
                <w:u w:val="single"/>
              </w:rPr>
              <w:t xml:space="preserve"> </w:t>
            </w:r>
            <w:r w:rsidRPr="000257A8">
              <w:rPr>
                <w:rFonts w:ascii="Garamond" w:hAnsi="Garamond" w:cs="Garamond"/>
                <w:b/>
                <w:spacing w:val="-1"/>
                <w:u w:val="single"/>
              </w:rPr>
              <w:t>pasti</w:t>
            </w:r>
            <w:r w:rsidR="006579B1" w:rsidRPr="000257A8">
              <w:rPr>
                <w:rFonts w:ascii="Garamond" w:hAnsi="Garamond" w:cs="Garamond"/>
                <w:spacing w:val="-1"/>
              </w:rPr>
              <w:t>)</w:t>
            </w:r>
          </w:p>
          <w:p w14:paraId="0E250359" w14:textId="77777777" w:rsidR="00491346" w:rsidRPr="000257A8" w:rsidRDefault="00491346">
            <w:pPr>
              <w:pStyle w:val="Paragrafoelenco"/>
              <w:numPr>
                <w:ilvl w:val="0"/>
                <w:numId w:val="1"/>
              </w:numPr>
              <w:tabs>
                <w:tab w:val="left" w:pos="823"/>
              </w:tabs>
              <w:kinsoku w:val="0"/>
              <w:overflowPunct w:val="0"/>
              <w:spacing w:before="112"/>
            </w:pPr>
            <w:r w:rsidRPr="000257A8">
              <w:rPr>
                <w:rFonts w:ascii="Garamond" w:hAnsi="Garamond" w:cs="Garamond"/>
                <w:spacing w:val="-1"/>
              </w:rPr>
              <w:t>Copia</w:t>
            </w:r>
            <w:r w:rsidRPr="000257A8">
              <w:rPr>
                <w:rFonts w:ascii="Garamond" w:hAnsi="Garamond" w:cs="Garamond"/>
                <w:spacing w:val="-2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fotostatica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documento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d’identità</w:t>
            </w:r>
            <w:r w:rsidRPr="000257A8">
              <w:rPr>
                <w:rFonts w:ascii="Garamond" w:hAnsi="Garamond" w:cs="Garamond"/>
              </w:rPr>
              <w:t xml:space="preserve"> del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rappresentante</w:t>
            </w:r>
            <w:r w:rsidRPr="000257A8">
              <w:rPr>
                <w:rFonts w:ascii="Garamond" w:hAnsi="Garamond" w:cs="Garamond"/>
                <w:spacing w:val="-4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legale</w:t>
            </w:r>
            <w:r w:rsidRPr="000257A8">
              <w:rPr>
                <w:rFonts w:ascii="Garamond" w:hAnsi="Garamond" w:cs="Garamond"/>
                <w:spacing w:val="54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del</w:t>
            </w:r>
            <w:r w:rsidRPr="000257A8">
              <w:rPr>
                <w:rFonts w:ascii="Garamond" w:hAnsi="Garamond" w:cs="Garamond"/>
                <w:spacing w:val="-6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gestore</w:t>
            </w:r>
            <w:r w:rsidRPr="000257A8">
              <w:rPr>
                <w:rFonts w:ascii="Garamond" w:hAnsi="Garamond" w:cs="Garamond"/>
                <w:spacing w:val="5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in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corso</w:t>
            </w:r>
            <w:r w:rsidRPr="000257A8">
              <w:rPr>
                <w:rFonts w:ascii="Garamond" w:hAnsi="Garamond" w:cs="Garamond"/>
                <w:spacing w:val="-5"/>
              </w:rPr>
              <w:t xml:space="preserve"> </w:t>
            </w:r>
            <w:r w:rsidRPr="000257A8">
              <w:rPr>
                <w:rFonts w:ascii="Garamond" w:hAnsi="Garamond" w:cs="Garamond"/>
              </w:rPr>
              <w:t>di</w:t>
            </w:r>
            <w:r w:rsidRPr="000257A8">
              <w:rPr>
                <w:rFonts w:ascii="Garamond" w:hAnsi="Garamond" w:cs="Garamond"/>
                <w:spacing w:val="-3"/>
              </w:rPr>
              <w:t xml:space="preserve"> </w:t>
            </w:r>
            <w:r w:rsidRPr="000257A8">
              <w:rPr>
                <w:rFonts w:ascii="Garamond" w:hAnsi="Garamond" w:cs="Garamond"/>
                <w:spacing w:val="-1"/>
              </w:rPr>
              <w:t>validità.</w:t>
            </w:r>
          </w:p>
        </w:tc>
      </w:tr>
    </w:tbl>
    <w:p w14:paraId="7B156430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EB187A9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  <w:sectPr w:rsidR="00491346">
          <w:pgSz w:w="11900" w:h="16840"/>
          <w:pgMar w:top="400" w:right="560" w:bottom="540" w:left="700" w:header="0" w:footer="359" w:gutter="0"/>
          <w:cols w:space="720"/>
          <w:noEndnote/>
        </w:sectPr>
      </w:pPr>
    </w:p>
    <w:p w14:paraId="7BAE52E8" w14:textId="77777777" w:rsidR="00491346" w:rsidRDefault="00491346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AF7980" w14:textId="77777777" w:rsidR="00491346" w:rsidRDefault="00491346">
      <w:pPr>
        <w:pStyle w:val="Corpotesto"/>
        <w:kinsoku w:val="0"/>
        <w:overflowPunct w:val="0"/>
        <w:spacing w:line="359" w:lineRule="auto"/>
        <w:ind w:left="210"/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compilazione</w:t>
      </w:r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Luogo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14:paraId="0BD52102" w14:textId="77777777" w:rsidR="00491346" w:rsidRDefault="00491346">
      <w:pPr>
        <w:pStyle w:val="Corpotesto"/>
        <w:kinsoku w:val="0"/>
        <w:overflowPunct w:val="0"/>
        <w:spacing w:before="5"/>
        <w:ind w:left="0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</w:p>
    <w:p w14:paraId="0A6006B9" w14:textId="77777777" w:rsidR="00491346" w:rsidRDefault="00491346">
      <w:pPr>
        <w:pStyle w:val="Corpotesto"/>
        <w:tabs>
          <w:tab w:val="left" w:pos="689"/>
        </w:tabs>
        <w:kinsoku w:val="0"/>
        <w:overflowPunct w:val="0"/>
        <w:ind w:left="210"/>
      </w:pPr>
      <w:r>
        <w:t xml:space="preserve">/ </w:t>
      </w:r>
      <w:r>
        <w:tab/>
        <w:t>/</w:t>
      </w:r>
      <w:r>
        <w:rPr>
          <w:u w:val="single"/>
        </w:rPr>
        <w:t xml:space="preserve"> </w:t>
      </w:r>
    </w:p>
    <w:p w14:paraId="20EE9524" w14:textId="77777777" w:rsidR="00491346" w:rsidRDefault="00491346">
      <w:pPr>
        <w:pStyle w:val="Corpotesto"/>
        <w:kinsoku w:val="0"/>
        <w:overflowPunct w:val="0"/>
        <w:ind w:left="0"/>
      </w:pPr>
      <w:r>
        <w:rPr>
          <w:rFonts w:ascii="Times New Roman" w:hAnsi="Times New Roman" w:cs="Times New Roman"/>
        </w:rPr>
        <w:br w:type="column"/>
      </w:r>
    </w:p>
    <w:p w14:paraId="7BDC46D0" w14:textId="77777777" w:rsidR="00491346" w:rsidRDefault="00491346">
      <w:pPr>
        <w:pStyle w:val="Corpotesto"/>
        <w:kinsoku w:val="0"/>
        <w:overflowPunct w:val="0"/>
        <w:ind w:left="0"/>
      </w:pPr>
    </w:p>
    <w:p w14:paraId="4C95975E" w14:textId="77777777" w:rsidR="00491346" w:rsidRDefault="00491346">
      <w:pPr>
        <w:pStyle w:val="Corpotesto"/>
        <w:kinsoku w:val="0"/>
        <w:overflowPunct w:val="0"/>
        <w:spacing w:before="4"/>
        <w:ind w:left="0"/>
        <w:rPr>
          <w:sz w:val="32"/>
          <w:szCs w:val="32"/>
        </w:rPr>
      </w:pPr>
    </w:p>
    <w:p w14:paraId="21DCCA17" w14:textId="77777777" w:rsidR="00491346" w:rsidRDefault="00491346">
      <w:pPr>
        <w:pStyle w:val="Corpotesto"/>
        <w:kinsoku w:val="0"/>
        <w:overflowPunct w:val="0"/>
        <w:ind w:left="210"/>
      </w:pPr>
      <w:r>
        <w:rPr>
          <w:i/>
          <w:iCs/>
          <w:spacing w:val="-1"/>
        </w:rPr>
        <w:t>(Firma</w:t>
      </w:r>
      <w:r>
        <w:rPr>
          <w:i/>
          <w:iCs/>
          <w:spacing w:val="-2"/>
        </w:rPr>
        <w:t xml:space="preserve"> </w:t>
      </w:r>
      <w:r>
        <w:rPr>
          <w:i/>
          <w:iCs/>
          <w:spacing w:val="-1"/>
        </w:rPr>
        <w:t>per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esteso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del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sottoscrittore-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1"/>
        </w:rPr>
        <w:t>legale</w:t>
      </w:r>
      <w:r>
        <w:rPr>
          <w:i/>
          <w:iCs/>
          <w:spacing w:val="-5"/>
        </w:rPr>
        <w:t xml:space="preserve"> </w:t>
      </w:r>
      <w:proofErr w:type="spellStart"/>
      <w:r>
        <w:rPr>
          <w:i/>
          <w:iCs/>
          <w:spacing w:val="-1"/>
        </w:rPr>
        <w:t>rappresentangte</w:t>
      </w:r>
      <w:proofErr w:type="spellEnd"/>
      <w:r>
        <w:rPr>
          <w:i/>
          <w:iCs/>
          <w:spacing w:val="-1"/>
        </w:rPr>
        <w:t>)</w:t>
      </w:r>
    </w:p>
    <w:p w14:paraId="2E419F23" w14:textId="77777777" w:rsidR="00491346" w:rsidRDefault="00491346">
      <w:pPr>
        <w:pStyle w:val="Corpotesto"/>
        <w:kinsoku w:val="0"/>
        <w:overflowPunct w:val="0"/>
        <w:ind w:left="210"/>
        <w:sectPr w:rsidR="00491346">
          <w:type w:val="continuous"/>
          <w:pgSz w:w="11900" w:h="16840"/>
          <w:pgMar w:top="420" w:right="560" w:bottom="540" w:left="700" w:header="720" w:footer="720" w:gutter="0"/>
          <w:cols w:num="3" w:space="720" w:equalWidth="0">
            <w:col w:w="2372" w:space="89"/>
            <w:col w:w="871" w:space="2126"/>
            <w:col w:w="5182"/>
          </w:cols>
          <w:noEndnote/>
        </w:sectPr>
      </w:pPr>
    </w:p>
    <w:p w14:paraId="2682BFD5" w14:textId="77777777" w:rsidR="00491346" w:rsidRDefault="00491346">
      <w:pPr>
        <w:pStyle w:val="Corpotesto"/>
        <w:kinsoku w:val="0"/>
        <w:overflowPunct w:val="0"/>
        <w:ind w:left="0"/>
        <w:rPr>
          <w:i/>
          <w:iCs/>
          <w:sz w:val="20"/>
          <w:szCs w:val="20"/>
        </w:rPr>
      </w:pPr>
    </w:p>
    <w:p w14:paraId="0106181D" w14:textId="77777777" w:rsidR="00491346" w:rsidRDefault="00491346">
      <w:pPr>
        <w:pStyle w:val="Corpotesto"/>
        <w:kinsoku w:val="0"/>
        <w:overflowPunct w:val="0"/>
        <w:spacing w:before="11"/>
        <w:ind w:left="0"/>
        <w:rPr>
          <w:i/>
          <w:iCs/>
          <w:sz w:val="23"/>
          <w:szCs w:val="23"/>
        </w:rPr>
      </w:pPr>
    </w:p>
    <w:p w14:paraId="61D7B9D2" w14:textId="77777777" w:rsidR="00491346" w:rsidRDefault="000257A8">
      <w:pPr>
        <w:pStyle w:val="Corpotesto"/>
        <w:kinsoku w:val="0"/>
        <w:overflowPunct w:val="0"/>
        <w:spacing w:line="20" w:lineRule="atLeast"/>
        <w:ind w:left="658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51947F18">
          <v:group id="_x0000_s1072" style="width:162.6pt;height:1pt;mso-position-horizontal-relative:char;mso-position-vertical-relative:line" coordsize="3252,20" o:allowincell="f">
            <v:shape id="_x0000_s1073" style="position:absolute;left:6;top:6;width:3240;height:20;mso-position-horizontal-relative:page;mso-position-vertical-relative:page" coordsize="3240,20" o:allowincell="f" path="m,l3240,e" filled="f" strokeweight=".6pt">
              <v:path arrowok="t"/>
            </v:shape>
            <w10:anchorlock/>
          </v:group>
        </w:pict>
      </w:r>
    </w:p>
    <w:sectPr w:rsidR="00491346" w:rsidSect="003675BC">
      <w:type w:val="continuous"/>
      <w:pgSz w:w="11900" w:h="16840"/>
      <w:pgMar w:top="420" w:right="560" w:bottom="540" w:left="70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DDF7" w14:textId="77777777" w:rsidR="000257A8" w:rsidRDefault="000257A8">
      <w:r>
        <w:separator/>
      </w:r>
    </w:p>
  </w:endnote>
  <w:endnote w:type="continuationSeparator" w:id="0">
    <w:p w14:paraId="6DE2AB21" w14:textId="77777777" w:rsidR="000257A8" w:rsidRDefault="0002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7364" w14:textId="77777777" w:rsidR="00491346" w:rsidRDefault="000257A8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BD990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3pt;margin-top:813.05pt;width:9pt;height:12pt;z-index:-1;mso-position-horizontal-relative:page;mso-position-vertical-relative:page" o:allowincell="f" filled="f" stroked="f">
          <v:textbox inset="0,0,0,0">
            <w:txbxContent>
              <w:p w14:paraId="2DAC3565" w14:textId="77777777" w:rsidR="00491346" w:rsidRDefault="003675BC">
                <w:pPr>
                  <w:pStyle w:val="Corpotesto"/>
                  <w:kinsoku w:val="0"/>
                  <w:overflowPunct w:val="0"/>
                  <w:spacing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91346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6579B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482D7" w14:textId="77777777" w:rsidR="000257A8" w:rsidRDefault="000257A8">
      <w:r>
        <w:separator/>
      </w:r>
    </w:p>
  </w:footnote>
  <w:footnote w:type="continuationSeparator" w:id="0">
    <w:p w14:paraId="20DFEEF8" w14:textId="77777777" w:rsidR="000257A8" w:rsidRDefault="00025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"/>
      <w:lvlJc w:val="left"/>
      <w:pPr>
        <w:ind w:left="1478" w:hanging="558"/>
      </w:pPr>
      <w:rPr>
        <w:rFonts w:ascii="Wingdings" w:hAnsi="Wingdings"/>
        <w:b w:val="0"/>
        <w:w w:val="99"/>
        <w:sz w:val="28"/>
      </w:rPr>
    </w:lvl>
    <w:lvl w:ilvl="1">
      <w:numFmt w:val="bullet"/>
      <w:lvlText w:val="•"/>
      <w:lvlJc w:val="left"/>
      <w:pPr>
        <w:ind w:left="1672" w:hanging="558"/>
      </w:pPr>
    </w:lvl>
    <w:lvl w:ilvl="2">
      <w:numFmt w:val="bullet"/>
      <w:lvlText w:val="•"/>
      <w:lvlJc w:val="left"/>
      <w:pPr>
        <w:ind w:left="1867" w:hanging="558"/>
      </w:pPr>
    </w:lvl>
    <w:lvl w:ilvl="3">
      <w:numFmt w:val="bullet"/>
      <w:lvlText w:val="•"/>
      <w:lvlJc w:val="left"/>
      <w:pPr>
        <w:ind w:left="2061" w:hanging="558"/>
      </w:pPr>
    </w:lvl>
    <w:lvl w:ilvl="4">
      <w:numFmt w:val="bullet"/>
      <w:lvlText w:val="•"/>
      <w:lvlJc w:val="left"/>
      <w:pPr>
        <w:ind w:left="2256" w:hanging="558"/>
      </w:pPr>
    </w:lvl>
    <w:lvl w:ilvl="5">
      <w:numFmt w:val="bullet"/>
      <w:lvlText w:val="•"/>
      <w:lvlJc w:val="left"/>
      <w:pPr>
        <w:ind w:left="2450" w:hanging="558"/>
      </w:pPr>
    </w:lvl>
    <w:lvl w:ilvl="6">
      <w:numFmt w:val="bullet"/>
      <w:lvlText w:val="•"/>
      <w:lvlJc w:val="left"/>
      <w:pPr>
        <w:ind w:left="2644" w:hanging="558"/>
      </w:pPr>
    </w:lvl>
    <w:lvl w:ilvl="7">
      <w:numFmt w:val="bullet"/>
      <w:lvlText w:val="•"/>
      <w:lvlJc w:val="left"/>
      <w:pPr>
        <w:ind w:left="2839" w:hanging="558"/>
      </w:pPr>
    </w:lvl>
    <w:lvl w:ilvl="8">
      <w:numFmt w:val="bullet"/>
      <w:lvlText w:val="•"/>
      <w:lvlJc w:val="left"/>
      <w:pPr>
        <w:ind w:left="3033" w:hanging="55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370" w:hanging="404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243" w:hanging="404"/>
      </w:pPr>
    </w:lvl>
    <w:lvl w:ilvl="2">
      <w:numFmt w:val="bullet"/>
      <w:lvlText w:val="•"/>
      <w:lvlJc w:val="left"/>
      <w:pPr>
        <w:ind w:left="2116" w:hanging="404"/>
      </w:pPr>
    </w:lvl>
    <w:lvl w:ilvl="3">
      <w:numFmt w:val="bullet"/>
      <w:lvlText w:val="•"/>
      <w:lvlJc w:val="left"/>
      <w:pPr>
        <w:ind w:left="2989" w:hanging="404"/>
      </w:pPr>
    </w:lvl>
    <w:lvl w:ilvl="4">
      <w:numFmt w:val="bullet"/>
      <w:lvlText w:val="•"/>
      <w:lvlJc w:val="left"/>
      <w:pPr>
        <w:ind w:left="3862" w:hanging="404"/>
      </w:pPr>
    </w:lvl>
    <w:lvl w:ilvl="5">
      <w:numFmt w:val="bullet"/>
      <w:lvlText w:val="•"/>
      <w:lvlJc w:val="left"/>
      <w:pPr>
        <w:ind w:left="4735" w:hanging="404"/>
      </w:pPr>
    </w:lvl>
    <w:lvl w:ilvl="6">
      <w:numFmt w:val="bullet"/>
      <w:lvlText w:val="•"/>
      <w:lvlJc w:val="left"/>
      <w:pPr>
        <w:ind w:left="5608" w:hanging="404"/>
      </w:pPr>
    </w:lvl>
    <w:lvl w:ilvl="7">
      <w:numFmt w:val="bullet"/>
      <w:lvlText w:val="•"/>
      <w:lvlJc w:val="left"/>
      <w:pPr>
        <w:ind w:left="6481" w:hanging="404"/>
      </w:pPr>
    </w:lvl>
    <w:lvl w:ilvl="8">
      <w:numFmt w:val="bullet"/>
      <w:lvlText w:val="•"/>
      <w:lvlJc w:val="left"/>
      <w:pPr>
        <w:ind w:left="7354" w:hanging="40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810" w:hanging="810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642" w:hanging="810"/>
      </w:pPr>
    </w:lvl>
    <w:lvl w:ilvl="2">
      <w:numFmt w:val="bullet"/>
      <w:lvlText w:val="•"/>
      <w:lvlJc w:val="left"/>
      <w:pPr>
        <w:ind w:left="2475" w:hanging="810"/>
      </w:pPr>
    </w:lvl>
    <w:lvl w:ilvl="3">
      <w:numFmt w:val="bullet"/>
      <w:lvlText w:val="•"/>
      <w:lvlJc w:val="left"/>
      <w:pPr>
        <w:ind w:left="3307" w:hanging="810"/>
      </w:pPr>
    </w:lvl>
    <w:lvl w:ilvl="4">
      <w:numFmt w:val="bullet"/>
      <w:lvlText w:val="•"/>
      <w:lvlJc w:val="left"/>
      <w:pPr>
        <w:ind w:left="4140" w:hanging="810"/>
      </w:pPr>
    </w:lvl>
    <w:lvl w:ilvl="5">
      <w:numFmt w:val="bullet"/>
      <w:lvlText w:val="•"/>
      <w:lvlJc w:val="left"/>
      <w:pPr>
        <w:ind w:left="4972" w:hanging="810"/>
      </w:pPr>
    </w:lvl>
    <w:lvl w:ilvl="6">
      <w:numFmt w:val="bullet"/>
      <w:lvlText w:val="•"/>
      <w:lvlJc w:val="left"/>
      <w:pPr>
        <w:ind w:left="5805" w:hanging="810"/>
      </w:pPr>
    </w:lvl>
    <w:lvl w:ilvl="7">
      <w:numFmt w:val="bullet"/>
      <w:lvlText w:val="•"/>
      <w:lvlJc w:val="left"/>
      <w:pPr>
        <w:ind w:left="6637" w:hanging="810"/>
      </w:pPr>
    </w:lvl>
    <w:lvl w:ilvl="8">
      <w:numFmt w:val="bullet"/>
      <w:lvlText w:val="•"/>
      <w:lvlJc w:val="left"/>
      <w:pPr>
        <w:ind w:left="7470" w:hanging="81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284" w:hanging="584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199" w:hanging="584"/>
      </w:pPr>
    </w:lvl>
    <w:lvl w:ilvl="2">
      <w:numFmt w:val="bullet"/>
      <w:lvlText w:val="•"/>
      <w:lvlJc w:val="left"/>
      <w:pPr>
        <w:ind w:left="2114" w:hanging="584"/>
      </w:pPr>
    </w:lvl>
    <w:lvl w:ilvl="3">
      <w:numFmt w:val="bullet"/>
      <w:lvlText w:val="•"/>
      <w:lvlJc w:val="left"/>
      <w:pPr>
        <w:ind w:left="3029" w:hanging="584"/>
      </w:pPr>
    </w:lvl>
    <w:lvl w:ilvl="4">
      <w:numFmt w:val="bullet"/>
      <w:lvlText w:val="•"/>
      <w:lvlJc w:val="left"/>
      <w:pPr>
        <w:ind w:left="3944" w:hanging="584"/>
      </w:pPr>
    </w:lvl>
    <w:lvl w:ilvl="5">
      <w:numFmt w:val="bullet"/>
      <w:lvlText w:val="•"/>
      <w:lvlJc w:val="left"/>
      <w:pPr>
        <w:ind w:left="4859" w:hanging="584"/>
      </w:pPr>
    </w:lvl>
    <w:lvl w:ilvl="6">
      <w:numFmt w:val="bullet"/>
      <w:lvlText w:val="•"/>
      <w:lvlJc w:val="left"/>
      <w:pPr>
        <w:ind w:left="5774" w:hanging="584"/>
      </w:pPr>
    </w:lvl>
    <w:lvl w:ilvl="7">
      <w:numFmt w:val="bullet"/>
      <w:lvlText w:val="•"/>
      <w:lvlJc w:val="left"/>
      <w:pPr>
        <w:ind w:left="6689" w:hanging="584"/>
      </w:pPr>
    </w:lvl>
    <w:lvl w:ilvl="8">
      <w:numFmt w:val="bullet"/>
      <w:lvlText w:val="•"/>
      <w:lvlJc w:val="left"/>
      <w:pPr>
        <w:ind w:left="7604" w:hanging="58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1810" w:hanging="360"/>
      </w:pPr>
      <w:rPr>
        <w:rFonts w:ascii="Wingdings" w:hAnsi="Wingdings"/>
        <w:b w:val="0"/>
        <w:sz w:val="24"/>
      </w:rPr>
    </w:lvl>
    <w:lvl w:ilvl="1">
      <w:numFmt w:val="bullet"/>
      <w:lvlText w:val=""/>
      <w:lvlJc w:val="left"/>
      <w:pPr>
        <w:ind w:left="830" w:hanging="360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2780" w:hanging="360"/>
      </w:pPr>
    </w:lvl>
    <w:lvl w:ilvl="3">
      <w:numFmt w:val="bullet"/>
      <w:lvlText w:val="•"/>
      <w:lvlJc w:val="left"/>
      <w:pPr>
        <w:ind w:left="3750" w:hanging="360"/>
      </w:pPr>
    </w:lvl>
    <w:lvl w:ilvl="4">
      <w:numFmt w:val="bullet"/>
      <w:lvlText w:val="•"/>
      <w:lvlJc w:val="left"/>
      <w:pPr>
        <w:ind w:left="4720" w:hanging="360"/>
      </w:pPr>
    </w:lvl>
    <w:lvl w:ilvl="5">
      <w:numFmt w:val="bullet"/>
      <w:lvlText w:val="•"/>
      <w:lvlJc w:val="left"/>
      <w:pPr>
        <w:ind w:left="5690" w:hanging="360"/>
      </w:pPr>
    </w:lvl>
    <w:lvl w:ilvl="6">
      <w:numFmt w:val="bullet"/>
      <w:lvlText w:val="•"/>
      <w:lvlJc w:val="left"/>
      <w:pPr>
        <w:ind w:left="6660" w:hanging="360"/>
      </w:pPr>
    </w:lvl>
    <w:lvl w:ilvl="7">
      <w:numFmt w:val="bullet"/>
      <w:lvlText w:val="•"/>
      <w:lvlJc w:val="left"/>
      <w:pPr>
        <w:ind w:left="7630" w:hanging="360"/>
      </w:pPr>
    </w:lvl>
    <w:lvl w:ilvl="8">
      <w:numFmt w:val="bullet"/>
      <w:lvlText w:val="•"/>
      <w:lvlJc w:val="left"/>
      <w:pPr>
        <w:ind w:left="8600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4"/>
      <w:numFmt w:val="upperLetter"/>
      <w:lvlText w:val="%1."/>
      <w:lvlJc w:val="left"/>
      <w:pPr>
        <w:ind w:left="454" w:hanging="194"/>
      </w:pPr>
      <w:rPr>
        <w:rFonts w:ascii="Times New Roman" w:hAnsi="Times New Roman" w:cs="Times New Roman"/>
        <w:b w:val="0"/>
        <w:bCs w:val="0"/>
        <w:spacing w:val="-1"/>
        <w:sz w:val="20"/>
        <w:szCs w:val="20"/>
      </w:rPr>
    </w:lvl>
    <w:lvl w:ilvl="1">
      <w:numFmt w:val="bullet"/>
      <w:lvlText w:val=""/>
      <w:lvlJc w:val="left"/>
      <w:pPr>
        <w:ind w:left="920" w:hanging="360"/>
      </w:pPr>
      <w:rPr>
        <w:rFonts w:ascii="Symbol" w:hAnsi="Symbol"/>
        <w:b w:val="0"/>
        <w:w w:val="99"/>
        <w:sz w:val="24"/>
      </w:rPr>
    </w:lvl>
    <w:lvl w:ilvl="2">
      <w:numFmt w:val="bullet"/>
      <w:lvlText w:val="•"/>
      <w:lvlJc w:val="left"/>
      <w:pPr>
        <w:ind w:left="1988" w:hanging="360"/>
      </w:pPr>
    </w:lvl>
    <w:lvl w:ilvl="3">
      <w:numFmt w:val="bullet"/>
      <w:lvlText w:val="•"/>
      <w:lvlJc w:val="left"/>
      <w:pPr>
        <w:ind w:left="3057" w:hanging="360"/>
      </w:pPr>
    </w:lvl>
    <w:lvl w:ilvl="4">
      <w:numFmt w:val="bullet"/>
      <w:lvlText w:val="•"/>
      <w:lvlJc w:val="left"/>
      <w:pPr>
        <w:ind w:left="4126" w:hanging="360"/>
      </w:pPr>
    </w:lvl>
    <w:lvl w:ilvl="5">
      <w:numFmt w:val="bullet"/>
      <w:lvlText w:val="•"/>
      <w:lvlJc w:val="left"/>
      <w:pPr>
        <w:ind w:left="5195" w:hanging="360"/>
      </w:pPr>
    </w:lvl>
    <w:lvl w:ilvl="6">
      <w:numFmt w:val="bullet"/>
      <w:lvlText w:val="•"/>
      <w:lvlJc w:val="left"/>
      <w:pPr>
        <w:ind w:left="6264" w:hanging="360"/>
      </w:pPr>
    </w:lvl>
    <w:lvl w:ilvl="7">
      <w:numFmt w:val="bullet"/>
      <w:lvlText w:val="•"/>
      <w:lvlJc w:val="left"/>
      <w:pPr>
        <w:ind w:left="7333" w:hanging="360"/>
      </w:pPr>
    </w:lvl>
    <w:lvl w:ilvl="8">
      <w:numFmt w:val="bullet"/>
      <w:lvlText w:val="•"/>
      <w:lvlJc w:val="left"/>
      <w:pPr>
        <w:ind w:left="840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785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91" w:hanging="360"/>
      </w:pPr>
    </w:lvl>
    <w:lvl w:ilvl="3">
      <w:numFmt w:val="bullet"/>
      <w:lvlText w:val="•"/>
      <w:lvlJc w:val="left"/>
      <w:pPr>
        <w:ind w:left="3644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51" w:hanging="360"/>
      </w:pPr>
    </w:lvl>
    <w:lvl w:ilvl="6">
      <w:numFmt w:val="bullet"/>
      <w:lvlText w:val="•"/>
      <w:lvlJc w:val="left"/>
      <w:pPr>
        <w:ind w:left="6504" w:hanging="360"/>
      </w:pPr>
    </w:lvl>
    <w:lvl w:ilvl="7">
      <w:numFmt w:val="bullet"/>
      <w:lvlText w:val="•"/>
      <w:lvlJc w:val="left"/>
      <w:pPr>
        <w:ind w:left="7458" w:hanging="360"/>
      </w:pPr>
    </w:lvl>
    <w:lvl w:ilvl="8">
      <w:numFmt w:val="bullet"/>
      <w:lvlText w:val="•"/>
      <w:lvlJc w:val="left"/>
      <w:pPr>
        <w:ind w:left="8411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785" w:hanging="360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91" w:hanging="360"/>
      </w:pPr>
    </w:lvl>
    <w:lvl w:ilvl="3">
      <w:numFmt w:val="bullet"/>
      <w:lvlText w:val="•"/>
      <w:lvlJc w:val="left"/>
      <w:pPr>
        <w:ind w:left="3644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51" w:hanging="360"/>
      </w:pPr>
    </w:lvl>
    <w:lvl w:ilvl="6">
      <w:numFmt w:val="bullet"/>
      <w:lvlText w:val="•"/>
      <w:lvlJc w:val="left"/>
      <w:pPr>
        <w:ind w:left="6504" w:hanging="360"/>
      </w:pPr>
    </w:lvl>
    <w:lvl w:ilvl="7">
      <w:numFmt w:val="bullet"/>
      <w:lvlText w:val="•"/>
      <w:lvlJc w:val="left"/>
      <w:pPr>
        <w:ind w:left="7458" w:hanging="360"/>
      </w:pPr>
    </w:lvl>
    <w:lvl w:ilvl="8">
      <w:numFmt w:val="bullet"/>
      <w:lvlText w:val="•"/>
      <w:lvlJc w:val="left"/>
      <w:pPr>
        <w:ind w:left="8411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871" w:hanging="42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814" w:hanging="428"/>
      </w:pPr>
    </w:lvl>
    <w:lvl w:ilvl="2">
      <w:numFmt w:val="bullet"/>
      <w:lvlText w:val="•"/>
      <w:lvlJc w:val="left"/>
      <w:pPr>
        <w:ind w:left="2757" w:hanging="428"/>
      </w:pPr>
    </w:lvl>
    <w:lvl w:ilvl="3">
      <w:numFmt w:val="bullet"/>
      <w:lvlText w:val="•"/>
      <w:lvlJc w:val="left"/>
      <w:pPr>
        <w:ind w:left="3700" w:hanging="428"/>
      </w:pPr>
    </w:lvl>
    <w:lvl w:ilvl="4">
      <w:numFmt w:val="bullet"/>
      <w:lvlText w:val="•"/>
      <w:lvlJc w:val="left"/>
      <w:pPr>
        <w:ind w:left="4643" w:hanging="428"/>
      </w:pPr>
    </w:lvl>
    <w:lvl w:ilvl="5">
      <w:numFmt w:val="bullet"/>
      <w:lvlText w:val="•"/>
      <w:lvlJc w:val="left"/>
      <w:pPr>
        <w:ind w:left="5586" w:hanging="428"/>
      </w:pPr>
    </w:lvl>
    <w:lvl w:ilvl="6">
      <w:numFmt w:val="bullet"/>
      <w:lvlText w:val="•"/>
      <w:lvlJc w:val="left"/>
      <w:pPr>
        <w:ind w:left="6529" w:hanging="428"/>
      </w:pPr>
    </w:lvl>
    <w:lvl w:ilvl="7">
      <w:numFmt w:val="bullet"/>
      <w:lvlText w:val="•"/>
      <w:lvlJc w:val="left"/>
      <w:pPr>
        <w:ind w:left="7472" w:hanging="428"/>
      </w:pPr>
    </w:lvl>
    <w:lvl w:ilvl="8">
      <w:numFmt w:val="bullet"/>
      <w:lvlText w:val="•"/>
      <w:lvlJc w:val="left"/>
      <w:pPr>
        <w:ind w:left="8415" w:hanging="42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●"/>
      <w:lvlJc w:val="left"/>
      <w:pPr>
        <w:ind w:left="443" w:hanging="538"/>
      </w:pPr>
      <w:rPr>
        <w:rFonts w:ascii="Garamond" w:hAnsi="Garamond"/>
        <w:b w:val="0"/>
        <w:sz w:val="24"/>
      </w:rPr>
    </w:lvl>
    <w:lvl w:ilvl="1">
      <w:numFmt w:val="bullet"/>
      <w:lvlText w:val="•"/>
      <w:lvlJc w:val="left"/>
      <w:pPr>
        <w:ind w:left="1428" w:hanging="538"/>
      </w:pPr>
    </w:lvl>
    <w:lvl w:ilvl="2">
      <w:numFmt w:val="bullet"/>
      <w:lvlText w:val="•"/>
      <w:lvlJc w:val="left"/>
      <w:pPr>
        <w:ind w:left="2414" w:hanging="538"/>
      </w:pPr>
    </w:lvl>
    <w:lvl w:ilvl="3">
      <w:numFmt w:val="bullet"/>
      <w:lvlText w:val="•"/>
      <w:lvlJc w:val="left"/>
      <w:pPr>
        <w:ind w:left="3400" w:hanging="538"/>
      </w:pPr>
    </w:lvl>
    <w:lvl w:ilvl="4">
      <w:numFmt w:val="bullet"/>
      <w:lvlText w:val="•"/>
      <w:lvlJc w:val="left"/>
      <w:pPr>
        <w:ind w:left="4386" w:hanging="538"/>
      </w:pPr>
    </w:lvl>
    <w:lvl w:ilvl="5">
      <w:numFmt w:val="bullet"/>
      <w:lvlText w:val="•"/>
      <w:lvlJc w:val="left"/>
      <w:pPr>
        <w:ind w:left="5372" w:hanging="538"/>
      </w:pPr>
    </w:lvl>
    <w:lvl w:ilvl="6">
      <w:numFmt w:val="bullet"/>
      <w:lvlText w:val="•"/>
      <w:lvlJc w:val="left"/>
      <w:pPr>
        <w:ind w:left="6358" w:hanging="538"/>
      </w:pPr>
    </w:lvl>
    <w:lvl w:ilvl="7">
      <w:numFmt w:val="bullet"/>
      <w:lvlText w:val="•"/>
      <w:lvlJc w:val="left"/>
      <w:pPr>
        <w:ind w:left="7344" w:hanging="538"/>
      </w:pPr>
    </w:lvl>
    <w:lvl w:ilvl="8">
      <w:numFmt w:val="bullet"/>
      <w:lvlText w:val="•"/>
      <w:lvlJc w:val="left"/>
      <w:pPr>
        <w:ind w:left="8330" w:hanging="53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443" w:hanging="36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28" w:hanging="368"/>
      </w:pPr>
    </w:lvl>
    <w:lvl w:ilvl="2">
      <w:numFmt w:val="bullet"/>
      <w:lvlText w:val="•"/>
      <w:lvlJc w:val="left"/>
      <w:pPr>
        <w:ind w:left="2414" w:hanging="368"/>
      </w:pPr>
    </w:lvl>
    <w:lvl w:ilvl="3">
      <w:numFmt w:val="bullet"/>
      <w:lvlText w:val="•"/>
      <w:lvlJc w:val="left"/>
      <w:pPr>
        <w:ind w:left="3400" w:hanging="368"/>
      </w:pPr>
    </w:lvl>
    <w:lvl w:ilvl="4">
      <w:numFmt w:val="bullet"/>
      <w:lvlText w:val="•"/>
      <w:lvlJc w:val="left"/>
      <w:pPr>
        <w:ind w:left="4386" w:hanging="368"/>
      </w:pPr>
    </w:lvl>
    <w:lvl w:ilvl="5">
      <w:numFmt w:val="bullet"/>
      <w:lvlText w:val="•"/>
      <w:lvlJc w:val="left"/>
      <w:pPr>
        <w:ind w:left="5372" w:hanging="368"/>
      </w:pPr>
    </w:lvl>
    <w:lvl w:ilvl="6">
      <w:numFmt w:val="bullet"/>
      <w:lvlText w:val="•"/>
      <w:lvlJc w:val="left"/>
      <w:pPr>
        <w:ind w:left="6358" w:hanging="368"/>
      </w:pPr>
    </w:lvl>
    <w:lvl w:ilvl="7">
      <w:numFmt w:val="bullet"/>
      <w:lvlText w:val="•"/>
      <w:lvlJc w:val="left"/>
      <w:pPr>
        <w:ind w:left="7344" w:hanging="368"/>
      </w:pPr>
    </w:lvl>
    <w:lvl w:ilvl="8">
      <w:numFmt w:val="bullet"/>
      <w:lvlText w:val="•"/>
      <w:lvlJc w:val="left"/>
      <w:pPr>
        <w:ind w:left="8330" w:hanging="36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785" w:hanging="514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733" w:hanging="514"/>
      </w:pPr>
    </w:lvl>
    <w:lvl w:ilvl="2">
      <w:numFmt w:val="bullet"/>
      <w:lvlText w:val="•"/>
      <w:lvlJc w:val="left"/>
      <w:pPr>
        <w:ind w:left="2682" w:hanging="514"/>
      </w:pPr>
    </w:lvl>
    <w:lvl w:ilvl="3">
      <w:numFmt w:val="bullet"/>
      <w:lvlText w:val="•"/>
      <w:lvlJc w:val="left"/>
      <w:pPr>
        <w:ind w:left="3631" w:hanging="514"/>
      </w:pPr>
    </w:lvl>
    <w:lvl w:ilvl="4">
      <w:numFmt w:val="bullet"/>
      <w:lvlText w:val="•"/>
      <w:lvlJc w:val="left"/>
      <w:pPr>
        <w:ind w:left="4579" w:hanging="514"/>
      </w:pPr>
    </w:lvl>
    <w:lvl w:ilvl="5">
      <w:numFmt w:val="bullet"/>
      <w:lvlText w:val="•"/>
      <w:lvlJc w:val="left"/>
      <w:pPr>
        <w:ind w:left="5528" w:hanging="514"/>
      </w:pPr>
    </w:lvl>
    <w:lvl w:ilvl="6">
      <w:numFmt w:val="bullet"/>
      <w:lvlText w:val="•"/>
      <w:lvlJc w:val="left"/>
      <w:pPr>
        <w:ind w:left="6477" w:hanging="514"/>
      </w:pPr>
    </w:lvl>
    <w:lvl w:ilvl="7">
      <w:numFmt w:val="bullet"/>
      <w:lvlText w:val="•"/>
      <w:lvlJc w:val="left"/>
      <w:pPr>
        <w:ind w:left="7425" w:hanging="514"/>
      </w:pPr>
    </w:lvl>
    <w:lvl w:ilvl="8">
      <w:numFmt w:val="bullet"/>
      <w:lvlText w:val="•"/>
      <w:lvlJc w:val="left"/>
      <w:pPr>
        <w:ind w:left="8374" w:hanging="51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823" w:hanging="360"/>
      </w:pPr>
      <w:rPr>
        <w:rFonts w:ascii="Garamond" w:hAnsi="Garamond" w:cs="Garamond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70" w:hanging="360"/>
      </w:pPr>
    </w:lvl>
    <w:lvl w:ilvl="2">
      <w:numFmt w:val="bullet"/>
      <w:lvlText w:val="•"/>
      <w:lvlJc w:val="left"/>
      <w:pPr>
        <w:ind w:left="2718" w:hanging="360"/>
      </w:pPr>
    </w:lvl>
    <w:lvl w:ilvl="3">
      <w:numFmt w:val="bullet"/>
      <w:lvlText w:val="•"/>
      <w:lvlJc w:val="left"/>
      <w:pPr>
        <w:ind w:left="3666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562" w:hanging="360"/>
      </w:pPr>
    </w:lvl>
    <w:lvl w:ilvl="6">
      <w:numFmt w:val="bullet"/>
      <w:lvlText w:val="•"/>
      <w:lvlJc w:val="left"/>
      <w:pPr>
        <w:ind w:left="6510" w:hanging="360"/>
      </w:pPr>
    </w:lvl>
    <w:lvl w:ilvl="7">
      <w:numFmt w:val="bullet"/>
      <w:lvlText w:val="•"/>
      <w:lvlJc w:val="left"/>
      <w:pPr>
        <w:ind w:left="7458" w:hanging="360"/>
      </w:pPr>
    </w:lvl>
    <w:lvl w:ilvl="8">
      <w:numFmt w:val="bullet"/>
      <w:lvlText w:val="•"/>
      <w:lvlJc w:val="left"/>
      <w:pPr>
        <w:ind w:left="8406" w:hanging="36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0D6"/>
    <w:rsid w:val="0002427E"/>
    <w:rsid w:val="000257A8"/>
    <w:rsid w:val="001522A7"/>
    <w:rsid w:val="0025010C"/>
    <w:rsid w:val="003675BC"/>
    <w:rsid w:val="00491346"/>
    <w:rsid w:val="006579B1"/>
    <w:rsid w:val="007E24FF"/>
    <w:rsid w:val="00AE56BE"/>
    <w:rsid w:val="00B65277"/>
    <w:rsid w:val="00DA23D9"/>
    <w:rsid w:val="00E22508"/>
    <w:rsid w:val="00E90341"/>
    <w:rsid w:val="00F21FFA"/>
    <w:rsid w:val="00F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FB5BE"/>
  <w15:docId w15:val="{81D9EC94-32E5-4D4C-8D33-19F84A2B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75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675BC"/>
    <w:pPr>
      <w:ind w:left="110" w:hanging="96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3675BC"/>
    <w:pPr>
      <w:spacing w:before="69"/>
      <w:ind w:left="26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3675B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sid w:val="003675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675BC"/>
    <w:pPr>
      <w:ind w:left="920"/>
    </w:pPr>
    <w:rPr>
      <w:rFonts w:ascii="Garamond" w:hAnsi="Garamond" w:cs="Garamond"/>
    </w:rPr>
  </w:style>
  <w:style w:type="paragraph" w:styleId="Paragrafoelenco">
    <w:name w:val="List Paragraph"/>
    <w:basedOn w:val="Normale"/>
    <w:uiPriority w:val="1"/>
    <w:qFormat/>
    <w:rsid w:val="003675BC"/>
  </w:style>
  <w:style w:type="character" w:customStyle="1" w:styleId="CorpotestoCarattere">
    <w:name w:val="Corpo testo Carattere"/>
    <w:link w:val="Corpotesto"/>
    <w:uiPriority w:val="99"/>
    <w:semiHidden/>
    <w:locked/>
    <w:rsid w:val="003675B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675BC"/>
  </w:style>
  <w:style w:type="character" w:styleId="Collegamentoipertestuale">
    <w:name w:val="Hyperlink"/>
    <w:uiPriority w:val="99"/>
    <w:unhideWhenUsed/>
    <w:rsid w:val="00F840D6"/>
    <w:rPr>
      <w:rFonts w:cs="Times New Roman"/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F840D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sp.vasto@pec.asl2abruzzo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Accredit</vt:lpstr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</dc:title>
  <dc:subject/>
  <dc:creator>COMUNE CASTEL FRENTANO</dc:creator>
  <cp:keywords/>
  <dc:description/>
  <cp:lastModifiedBy>Lorenzo Scaglione</cp:lastModifiedBy>
  <cp:revision>2</cp:revision>
  <dcterms:created xsi:type="dcterms:W3CDTF">2020-06-15T05:08:00Z</dcterms:created>
  <dcterms:modified xsi:type="dcterms:W3CDTF">2020-06-15T05:08:00Z</dcterms:modified>
</cp:coreProperties>
</file>